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0D713" w14:textId="0B21DF10" w:rsidR="00A22848" w:rsidRDefault="00666F39" w:rsidP="00666F39">
      <w:pPr>
        <w:jc w:val="center"/>
        <w:rPr>
          <w:b/>
          <w:bCs/>
          <w:sz w:val="28"/>
          <w:szCs w:val="28"/>
        </w:rPr>
      </w:pPr>
      <w:r>
        <w:rPr>
          <w:b/>
          <w:bCs/>
          <w:sz w:val="28"/>
          <w:szCs w:val="28"/>
        </w:rPr>
        <w:t>The God We Worship and Witness</w:t>
      </w:r>
    </w:p>
    <w:p w14:paraId="14D0EF10" w14:textId="163ACC34" w:rsidR="00D1675E" w:rsidRDefault="00EB01E6" w:rsidP="00D1675E">
      <w:pPr>
        <w:jc w:val="center"/>
        <w:rPr>
          <w:b/>
          <w:bCs/>
          <w:i/>
          <w:iCs/>
        </w:rPr>
      </w:pPr>
      <w:r>
        <w:rPr>
          <w:b/>
          <w:bCs/>
          <w:i/>
          <w:iCs/>
        </w:rPr>
        <w:t>Equip</w:t>
      </w:r>
      <w:r w:rsidR="006658BC">
        <w:rPr>
          <w:b/>
          <w:bCs/>
          <w:i/>
          <w:iCs/>
        </w:rPr>
        <w:t>ping</w:t>
      </w:r>
      <w:r>
        <w:rPr>
          <w:b/>
          <w:bCs/>
          <w:i/>
          <w:iCs/>
        </w:rPr>
        <w:t xml:space="preserve"> </w:t>
      </w:r>
      <w:r w:rsidR="00F549FD">
        <w:rPr>
          <w:b/>
          <w:bCs/>
          <w:i/>
          <w:iCs/>
        </w:rPr>
        <w:t>Methodist</w:t>
      </w:r>
      <w:r w:rsidR="00D1675E">
        <w:rPr>
          <w:b/>
          <w:bCs/>
          <w:i/>
          <w:iCs/>
        </w:rPr>
        <w:t>s for</w:t>
      </w:r>
      <w:r w:rsidR="00F549FD">
        <w:rPr>
          <w:b/>
          <w:bCs/>
          <w:i/>
          <w:iCs/>
        </w:rPr>
        <w:t xml:space="preserve"> </w:t>
      </w:r>
      <w:r w:rsidR="000C2FB7">
        <w:rPr>
          <w:b/>
          <w:bCs/>
          <w:i/>
          <w:iCs/>
        </w:rPr>
        <w:t xml:space="preserve">Developing </w:t>
      </w:r>
      <w:r w:rsidR="00752A4B">
        <w:rPr>
          <w:b/>
          <w:bCs/>
          <w:i/>
          <w:iCs/>
        </w:rPr>
        <w:t>P</w:t>
      </w:r>
      <w:r w:rsidR="000C2FB7">
        <w:rPr>
          <w:b/>
          <w:bCs/>
          <w:i/>
          <w:iCs/>
        </w:rPr>
        <w:t xml:space="preserve">roper </w:t>
      </w:r>
      <w:r w:rsidR="00F846CE">
        <w:rPr>
          <w:b/>
          <w:bCs/>
          <w:i/>
          <w:iCs/>
        </w:rPr>
        <w:t>C</w:t>
      </w:r>
      <w:r w:rsidR="000C2FB7">
        <w:rPr>
          <w:b/>
          <w:bCs/>
          <w:i/>
          <w:iCs/>
        </w:rPr>
        <w:t xml:space="preserve">onfidence </w:t>
      </w:r>
      <w:r w:rsidR="00D1675E">
        <w:rPr>
          <w:b/>
          <w:bCs/>
          <w:i/>
          <w:iCs/>
        </w:rPr>
        <w:t>a</w:t>
      </w:r>
      <w:r w:rsidR="003C5775">
        <w:rPr>
          <w:b/>
          <w:bCs/>
          <w:i/>
          <w:iCs/>
        </w:rPr>
        <w:t>nd</w:t>
      </w:r>
      <w:r w:rsidR="00666F39">
        <w:rPr>
          <w:b/>
          <w:bCs/>
          <w:i/>
          <w:iCs/>
        </w:rPr>
        <w:t xml:space="preserve"> </w:t>
      </w:r>
      <w:r w:rsidR="00F846CE">
        <w:rPr>
          <w:b/>
          <w:bCs/>
          <w:i/>
          <w:iCs/>
        </w:rPr>
        <w:t>M</w:t>
      </w:r>
      <w:r w:rsidR="000E29CF">
        <w:rPr>
          <w:b/>
          <w:bCs/>
          <w:i/>
          <w:iCs/>
        </w:rPr>
        <w:t>ak</w:t>
      </w:r>
      <w:r w:rsidR="00B63660">
        <w:rPr>
          <w:b/>
          <w:bCs/>
          <w:i/>
          <w:iCs/>
        </w:rPr>
        <w:t>ing</w:t>
      </w:r>
      <w:r w:rsidR="000E29CF">
        <w:rPr>
          <w:b/>
          <w:bCs/>
          <w:i/>
          <w:iCs/>
        </w:rPr>
        <w:t xml:space="preserve"> </w:t>
      </w:r>
      <w:r w:rsidR="00F846CE">
        <w:rPr>
          <w:b/>
          <w:bCs/>
          <w:i/>
          <w:iCs/>
        </w:rPr>
        <w:t xml:space="preserve">a </w:t>
      </w:r>
      <w:r w:rsidR="00666F39">
        <w:rPr>
          <w:b/>
          <w:bCs/>
          <w:i/>
          <w:iCs/>
        </w:rPr>
        <w:t>Public Appeal</w:t>
      </w:r>
    </w:p>
    <w:p w14:paraId="23C1236A" w14:textId="660CD193" w:rsidR="00666F39" w:rsidRDefault="00666F39" w:rsidP="00D1675E">
      <w:r>
        <w:t xml:space="preserve">We continue to share the nation’s concern about the unprecedented and devastating pandemic caused by an invisible virus. Losses, lockdowns and restrictions along with uncertainty about the future continue to threaten people. </w:t>
      </w:r>
      <w:r w:rsidR="008C2EB1">
        <w:t>More than ever before</w:t>
      </w:r>
      <w:r w:rsidR="00735DD1">
        <w:t xml:space="preserve"> the whole world feel</w:t>
      </w:r>
      <w:r w:rsidR="003731EC">
        <w:t>s</w:t>
      </w:r>
      <w:r w:rsidR="00735DD1">
        <w:t xml:space="preserve"> vulnerable. </w:t>
      </w:r>
      <w:r>
        <w:t xml:space="preserve">At the same time, the pandemic has exposed opposite </w:t>
      </w:r>
      <w:r w:rsidR="000A0363">
        <w:t>extrem</w:t>
      </w:r>
      <w:r>
        <w:t xml:space="preserve">es </w:t>
      </w:r>
      <w:r w:rsidR="003731EC">
        <w:t>in</w:t>
      </w:r>
      <w:r>
        <w:t xml:space="preserve"> people</w:t>
      </w:r>
      <w:r w:rsidR="00051CF1">
        <w:t>’s attitude</w:t>
      </w:r>
      <w:r w:rsidR="00DF43F7">
        <w:t xml:space="preserve"> and behaviour</w:t>
      </w:r>
      <w:r>
        <w:t xml:space="preserve">. For example, </w:t>
      </w:r>
      <w:r w:rsidR="00A10070">
        <w:t xml:space="preserve">on the one hand, </w:t>
      </w:r>
      <w:r>
        <w:t xml:space="preserve">we have witnessed those greedy and selfish </w:t>
      </w:r>
      <w:r w:rsidR="002F7D8A">
        <w:t xml:space="preserve">panic buyers </w:t>
      </w:r>
      <w:r w:rsidR="00AE6C91">
        <w:t xml:space="preserve">and hoarders </w:t>
      </w:r>
      <w:r>
        <w:t>when scarcity of provisions struck</w:t>
      </w:r>
      <w:r w:rsidR="00374999">
        <w:t xml:space="preserve"> the market</w:t>
      </w:r>
      <w:r w:rsidR="00642FCA">
        <w:t>s</w:t>
      </w:r>
      <w:r>
        <w:t xml:space="preserve">. On the other hand, there are people </w:t>
      </w:r>
      <w:r w:rsidR="00295F76">
        <w:t xml:space="preserve">who </w:t>
      </w:r>
      <w:r>
        <w:t>work sacrificially in the frontline of health and social care at great risk. The volunteering service in local area</w:t>
      </w:r>
      <w:r w:rsidR="00EA7004">
        <w:t>s</w:t>
      </w:r>
      <w:r>
        <w:t>, particularly for the elderly</w:t>
      </w:r>
      <w:r w:rsidR="003731EC">
        <w:t>,</w:t>
      </w:r>
      <w:r>
        <w:t xml:space="preserve"> is </w:t>
      </w:r>
      <w:r w:rsidR="00EA7004">
        <w:t>commendable</w:t>
      </w:r>
      <w:r>
        <w:t>. The government</w:t>
      </w:r>
      <w:r w:rsidR="00B0122A">
        <w:t>,</w:t>
      </w:r>
      <w:r>
        <w:t xml:space="preserve"> like other governments across the world</w:t>
      </w:r>
      <w:r w:rsidR="00B0122A">
        <w:t>,</w:t>
      </w:r>
      <w:r w:rsidR="00112A88">
        <w:t xml:space="preserve"> encourage</w:t>
      </w:r>
      <w:r w:rsidR="003731EC">
        <w:t>s</w:t>
      </w:r>
      <w:r w:rsidR="00112A88">
        <w:t xml:space="preserve"> people, support</w:t>
      </w:r>
      <w:r w:rsidR="003731EC">
        <w:t>s</w:t>
      </w:r>
      <w:r w:rsidR="00112A88">
        <w:t xml:space="preserve"> the </w:t>
      </w:r>
      <w:r w:rsidR="006143F0">
        <w:t>needy</w:t>
      </w:r>
      <w:r w:rsidR="00112A88">
        <w:t xml:space="preserve"> with finance</w:t>
      </w:r>
      <w:r w:rsidR="003731EC">
        <w:t>,</w:t>
      </w:r>
      <w:r w:rsidR="00112A88">
        <w:t xml:space="preserve"> etc</w:t>
      </w:r>
      <w:r w:rsidR="003731EC">
        <w:t>.,</w:t>
      </w:r>
      <w:r w:rsidR="00112A88">
        <w:t xml:space="preserve"> and promot</w:t>
      </w:r>
      <w:r w:rsidR="00B0122A">
        <w:t>e</w:t>
      </w:r>
      <w:r w:rsidR="003731EC">
        <w:t>s</w:t>
      </w:r>
      <w:r w:rsidR="00112A88">
        <w:t xml:space="preserve"> </w:t>
      </w:r>
      <w:r w:rsidR="00181F68">
        <w:t xml:space="preserve">testing and </w:t>
      </w:r>
      <w:r w:rsidR="00112A88">
        <w:t>vaccination.</w:t>
      </w:r>
    </w:p>
    <w:p w14:paraId="7CD6D7FF" w14:textId="5453A8EC" w:rsidR="005476DE" w:rsidRDefault="00112A88" w:rsidP="00666F39">
      <w:r>
        <w:t xml:space="preserve">While struggling to tackle the pandemic, the nation has </w:t>
      </w:r>
      <w:r w:rsidR="00243DE0">
        <w:t xml:space="preserve">had to </w:t>
      </w:r>
      <w:r>
        <w:t xml:space="preserve">deal with crimes </w:t>
      </w:r>
      <w:r w:rsidR="00BA2267">
        <w:t xml:space="preserve">such as </w:t>
      </w:r>
      <w:r>
        <w:t>domestic violence, racial hostility, murderous rape cases</w:t>
      </w:r>
      <w:r w:rsidR="003731EC">
        <w:t>,</w:t>
      </w:r>
      <w:r>
        <w:t xml:space="preserve"> etc. </w:t>
      </w:r>
      <w:r w:rsidR="00B85691">
        <w:t>These are not new, but either their prevalence has increased or a</w:t>
      </w:r>
      <w:r w:rsidR="00855D2B">
        <w:t xml:space="preserve">ttention to them has increased. In response </w:t>
      </w:r>
      <w:r>
        <w:t xml:space="preserve">there </w:t>
      </w:r>
      <w:r w:rsidR="00855D2B">
        <w:t xml:space="preserve">has been </w:t>
      </w:r>
      <w:r>
        <w:t>the usual tendency to try to solve the problems by increasing budget</w:t>
      </w:r>
      <w:r w:rsidR="003731EC">
        <w:t>s</w:t>
      </w:r>
      <w:r>
        <w:t>, financial grants, security, streetlights, cameras</w:t>
      </w:r>
      <w:r w:rsidR="002652A0">
        <w:t>,</w:t>
      </w:r>
      <w:r>
        <w:t xml:space="preserve"> and so on. </w:t>
      </w:r>
      <w:r w:rsidR="00B402CE">
        <w:t xml:space="preserve">These are </w:t>
      </w:r>
      <w:r w:rsidR="00DE291E">
        <w:t xml:space="preserve">not negligible measures </w:t>
      </w:r>
      <w:r w:rsidR="00A254ED">
        <w:t>and may be necessary ones</w:t>
      </w:r>
      <w:r w:rsidR="002965D0">
        <w:t>,</w:t>
      </w:r>
      <w:r w:rsidR="00A254ED">
        <w:t xml:space="preserve"> </w:t>
      </w:r>
      <w:r w:rsidR="00DE291E">
        <w:t xml:space="preserve">particularly when properly planned and implemented. </w:t>
      </w:r>
      <w:r w:rsidR="00A254ED">
        <w:t xml:space="preserve">The question is whether they are sufficient </w:t>
      </w:r>
      <w:r w:rsidR="0093647E">
        <w:t xml:space="preserve">by themselves. </w:t>
      </w:r>
      <w:r>
        <w:t xml:space="preserve">We have </w:t>
      </w:r>
      <w:r w:rsidR="0093647E">
        <w:t xml:space="preserve">begun to hear </w:t>
      </w:r>
      <w:r>
        <w:t xml:space="preserve">the voices of reputed scientists, natural historians, </w:t>
      </w:r>
      <w:r w:rsidR="00B37137">
        <w:t>environmentalists</w:t>
      </w:r>
      <w:r w:rsidR="00B80A64">
        <w:t xml:space="preserve"> and</w:t>
      </w:r>
      <w:r w:rsidR="00B37137">
        <w:t xml:space="preserve"> </w:t>
      </w:r>
      <w:r>
        <w:t xml:space="preserve">social thinkers </w:t>
      </w:r>
      <w:r w:rsidR="005D7B6A">
        <w:t xml:space="preserve">saying </w:t>
      </w:r>
      <w:r>
        <w:t xml:space="preserve">that a new </w:t>
      </w:r>
      <w:r w:rsidR="00D1660B">
        <w:t xml:space="preserve">awareness, </w:t>
      </w:r>
      <w:r w:rsidR="00C74D8A">
        <w:t xml:space="preserve">new </w:t>
      </w:r>
      <w:r>
        <w:t>orientation of life and new</w:t>
      </w:r>
      <w:r w:rsidR="000F45EF">
        <w:t xml:space="preserve"> </w:t>
      </w:r>
      <w:r>
        <w:t xml:space="preserve">lifestyle </w:t>
      </w:r>
      <w:r w:rsidR="003731EC">
        <w:t xml:space="preserve">are </w:t>
      </w:r>
      <w:r>
        <w:t>indispensable. The question is</w:t>
      </w:r>
      <w:r w:rsidR="003731EC">
        <w:t>:</w:t>
      </w:r>
      <w:r>
        <w:t xml:space="preserve"> </w:t>
      </w:r>
      <w:r w:rsidR="00144280">
        <w:t xml:space="preserve">where </w:t>
      </w:r>
      <w:r w:rsidR="0090285E">
        <w:t>do</w:t>
      </w:r>
      <w:r w:rsidR="00144280">
        <w:t xml:space="preserve"> </w:t>
      </w:r>
      <w:r>
        <w:t xml:space="preserve">we </w:t>
      </w:r>
      <w:r w:rsidR="003731EC">
        <w:t xml:space="preserve">find </w:t>
      </w:r>
      <w:r w:rsidR="00C74D8A">
        <w:t xml:space="preserve">the </w:t>
      </w:r>
      <w:r>
        <w:t xml:space="preserve">resources for </w:t>
      </w:r>
      <w:r w:rsidR="00A149B7">
        <w:t>re-</w:t>
      </w:r>
      <w:r>
        <w:t>kindling the moral consciousness</w:t>
      </w:r>
      <w:r w:rsidR="00FD51DB">
        <w:t xml:space="preserve"> of </w:t>
      </w:r>
      <w:r w:rsidR="0087356F">
        <w:t>our</w:t>
      </w:r>
      <w:r w:rsidR="00FD51DB">
        <w:t xml:space="preserve"> nation </w:t>
      </w:r>
      <w:r w:rsidR="0087356F">
        <w:t xml:space="preserve">which has </w:t>
      </w:r>
      <w:r w:rsidR="00FD51DB">
        <w:t xml:space="preserve">long held values </w:t>
      </w:r>
      <w:r w:rsidR="00DA6939">
        <w:t xml:space="preserve">to which </w:t>
      </w:r>
      <w:r w:rsidR="00FD51DB">
        <w:t>historical institutions of spirituality</w:t>
      </w:r>
      <w:r w:rsidR="00DA6939">
        <w:t xml:space="preserve"> have contributed</w:t>
      </w:r>
      <w:r w:rsidR="003731EC">
        <w:t>?</w:t>
      </w:r>
    </w:p>
    <w:p w14:paraId="5CB88821" w14:textId="31E21B17" w:rsidR="00112A88" w:rsidRDefault="005476DE" w:rsidP="00666F39">
      <w:r>
        <w:t>T</w:t>
      </w:r>
      <w:r w:rsidR="00755DBE">
        <w:t>he pandemic</w:t>
      </w:r>
      <w:r w:rsidR="000119F3">
        <w:t xml:space="preserve"> and the struggle to </w:t>
      </w:r>
      <w:r w:rsidR="00E02C6C">
        <w:t>find out its origin</w:t>
      </w:r>
      <w:r w:rsidR="0018274A">
        <w:t xml:space="preserve"> and </w:t>
      </w:r>
      <w:r w:rsidR="000119F3">
        <w:t xml:space="preserve">tackle it </w:t>
      </w:r>
      <w:r w:rsidR="003731EC">
        <w:t xml:space="preserve">have </w:t>
      </w:r>
      <w:r w:rsidR="000119F3">
        <w:t xml:space="preserve">exposed the growing mistrust between </w:t>
      </w:r>
      <w:r w:rsidR="009F460F">
        <w:t xml:space="preserve">the </w:t>
      </w:r>
      <w:r w:rsidR="000119F3">
        <w:t xml:space="preserve">superpowers to the detriment of </w:t>
      </w:r>
      <w:r w:rsidR="00993F8E">
        <w:t xml:space="preserve">the </w:t>
      </w:r>
      <w:r w:rsidR="000119F3">
        <w:t>poor nations.</w:t>
      </w:r>
      <w:r w:rsidR="00753AAC">
        <w:t xml:space="preserve"> </w:t>
      </w:r>
      <w:r w:rsidR="00670774">
        <w:t xml:space="preserve">The </w:t>
      </w:r>
      <w:r w:rsidR="00DD1967">
        <w:t xml:space="preserve">government’s </w:t>
      </w:r>
      <w:r w:rsidR="00670774">
        <w:t>recent decision to i</w:t>
      </w:r>
      <w:r w:rsidR="00753AAC">
        <w:t>ncreas</w:t>
      </w:r>
      <w:r w:rsidR="00670774">
        <w:t>e</w:t>
      </w:r>
      <w:r w:rsidR="00753AAC">
        <w:t xml:space="preserve"> </w:t>
      </w:r>
      <w:r w:rsidR="003731EC">
        <w:t xml:space="preserve">the </w:t>
      </w:r>
      <w:r w:rsidR="00753AAC">
        <w:t xml:space="preserve">budget for defence and safety and reduce </w:t>
      </w:r>
      <w:r w:rsidR="003731EC">
        <w:t xml:space="preserve">the </w:t>
      </w:r>
      <w:r w:rsidR="00753AAC">
        <w:t>budget for international aid</w:t>
      </w:r>
      <w:r w:rsidR="00E02C6C">
        <w:t xml:space="preserve"> is alarming.</w:t>
      </w:r>
      <w:r w:rsidR="004A202F">
        <w:t xml:space="preserve"> </w:t>
      </w:r>
      <w:r w:rsidR="006A4514">
        <w:t>Are</w:t>
      </w:r>
      <w:r w:rsidR="00F268D8">
        <w:t xml:space="preserve"> </w:t>
      </w:r>
      <w:r w:rsidR="00116600">
        <w:t>espionage</w:t>
      </w:r>
      <w:r w:rsidR="002767B0">
        <w:t>,</w:t>
      </w:r>
      <w:r w:rsidR="004A6A29">
        <w:t xml:space="preserve"> </w:t>
      </w:r>
      <w:r w:rsidR="0030222F">
        <w:t>org</w:t>
      </w:r>
      <w:r w:rsidR="00116600">
        <w:t>a</w:t>
      </w:r>
      <w:r w:rsidR="0030222F">
        <w:t xml:space="preserve">nised </w:t>
      </w:r>
      <w:r w:rsidR="001E2404">
        <w:t>intelligence</w:t>
      </w:r>
      <w:r w:rsidR="0068665F">
        <w:t>, secret agencies</w:t>
      </w:r>
      <w:r w:rsidR="001E2404">
        <w:t xml:space="preserve"> </w:t>
      </w:r>
      <w:r w:rsidR="00E31809">
        <w:t>and</w:t>
      </w:r>
      <w:r w:rsidR="004A6A29">
        <w:t xml:space="preserve"> </w:t>
      </w:r>
      <w:r w:rsidR="00457DD8">
        <w:t xml:space="preserve">biased propaganda about one another </w:t>
      </w:r>
      <w:r w:rsidR="008F5158">
        <w:t xml:space="preserve">going to ensure </w:t>
      </w:r>
      <w:r w:rsidR="00FE4CF0">
        <w:t>saf</w:t>
      </w:r>
      <w:r w:rsidR="00DB540B">
        <w:t>e</w:t>
      </w:r>
      <w:r w:rsidR="009571DA">
        <w:t>ty</w:t>
      </w:r>
      <w:r w:rsidR="00FE4CF0">
        <w:t xml:space="preserve"> and secur</w:t>
      </w:r>
      <w:r w:rsidR="009571DA">
        <w:t>ity</w:t>
      </w:r>
      <w:r w:rsidR="009C42C3">
        <w:t>?</w:t>
      </w:r>
      <w:r w:rsidR="00CA2DD7">
        <w:t xml:space="preserve"> </w:t>
      </w:r>
      <w:r w:rsidR="00C536FE">
        <w:t xml:space="preserve">As has been </w:t>
      </w:r>
      <w:r w:rsidR="00E70711">
        <w:t>observed</w:t>
      </w:r>
      <w:r w:rsidR="00DE6519">
        <w:t xml:space="preserve"> by</w:t>
      </w:r>
      <w:r w:rsidR="006509C0">
        <w:t xml:space="preserve"> </w:t>
      </w:r>
      <w:r w:rsidR="00D77280">
        <w:t>some</w:t>
      </w:r>
      <w:r w:rsidR="00652756">
        <w:t>, w</w:t>
      </w:r>
      <w:r w:rsidR="008943C4">
        <w:t>e have peace</w:t>
      </w:r>
      <w:r w:rsidR="00D821F6">
        <w:t xml:space="preserve"> only </w:t>
      </w:r>
      <w:r w:rsidR="008943C4">
        <w:t xml:space="preserve">when there is </w:t>
      </w:r>
      <w:r w:rsidR="00D821F6">
        <w:t>peac</w:t>
      </w:r>
      <w:r w:rsidR="00CB5A4C">
        <w:t xml:space="preserve">e </w:t>
      </w:r>
      <w:r w:rsidR="008943C4">
        <w:t>between nations</w:t>
      </w:r>
      <w:r w:rsidR="00737DA1">
        <w:t>,</w:t>
      </w:r>
      <w:r w:rsidR="00065637">
        <w:t xml:space="preserve"> and no one </w:t>
      </w:r>
      <w:r w:rsidR="00466D8E">
        <w:t>is</w:t>
      </w:r>
      <w:r w:rsidR="00065637">
        <w:t xml:space="preserve"> safe</w:t>
      </w:r>
      <w:r w:rsidR="00466D8E">
        <w:t xml:space="preserve"> </w:t>
      </w:r>
      <w:r w:rsidR="00737DA1">
        <w:t>until everyone</w:t>
      </w:r>
      <w:r w:rsidR="00466D8E">
        <w:t xml:space="preserve"> is safe.</w:t>
      </w:r>
      <w:r w:rsidR="00CB5A4C">
        <w:t xml:space="preserve"> More than protocols</w:t>
      </w:r>
      <w:r w:rsidR="002965D0">
        <w:t>,</w:t>
      </w:r>
      <w:r w:rsidR="00CB5A4C">
        <w:t xml:space="preserve"> we need to </w:t>
      </w:r>
      <w:r w:rsidR="00D5245F">
        <w:t xml:space="preserve">strive for transparency </w:t>
      </w:r>
      <w:r w:rsidR="002A4BF7">
        <w:t xml:space="preserve">and </w:t>
      </w:r>
      <w:r w:rsidR="00CB5A4C">
        <w:t>establish partnerships.</w:t>
      </w:r>
    </w:p>
    <w:p w14:paraId="73AB9BDA" w14:textId="36D04465" w:rsidR="007C6F1D" w:rsidRDefault="00BB1939" w:rsidP="00666F39">
      <w:r>
        <w:t>Internally, despite well prepared protection measures</w:t>
      </w:r>
      <w:r w:rsidR="003731EC">
        <w:t>,</w:t>
      </w:r>
      <w:r w:rsidR="00241EE8">
        <w:t xml:space="preserve"> no one seems to feel more and more </w:t>
      </w:r>
      <w:r w:rsidR="00A9444B">
        <w:t xml:space="preserve">safe and </w:t>
      </w:r>
      <w:r w:rsidR="00241EE8">
        <w:t>secure. Also</w:t>
      </w:r>
      <w:r w:rsidR="00DD6168">
        <w:t>,</w:t>
      </w:r>
      <w:r w:rsidR="00241EE8">
        <w:t xml:space="preserve"> our well-cherished freedom</w:t>
      </w:r>
      <w:r w:rsidR="00BA5F44">
        <w:t>s</w:t>
      </w:r>
      <w:r w:rsidR="00241EE8">
        <w:t xml:space="preserve"> and privacy </w:t>
      </w:r>
      <w:r w:rsidR="004E44B3">
        <w:t xml:space="preserve">are </w:t>
      </w:r>
      <w:r w:rsidR="007D483A">
        <w:t>challenged by different forces</w:t>
      </w:r>
      <w:r w:rsidR="000554DF">
        <w:t>, especially</w:t>
      </w:r>
      <w:r w:rsidR="005F563D">
        <w:t xml:space="preserve"> the</w:t>
      </w:r>
      <w:r w:rsidR="007D483A">
        <w:t xml:space="preserve"> </w:t>
      </w:r>
      <w:r w:rsidR="005F05D3">
        <w:t>manipulative media</w:t>
      </w:r>
      <w:r w:rsidR="002D36A3">
        <w:t>,</w:t>
      </w:r>
      <w:r w:rsidR="00B878F5">
        <w:t xml:space="preserve"> for commercial gains</w:t>
      </w:r>
      <w:r w:rsidR="005F05D3">
        <w:t>.</w:t>
      </w:r>
      <w:r w:rsidR="00D031C2">
        <w:t xml:space="preserve"> </w:t>
      </w:r>
      <w:r w:rsidR="000D2224">
        <w:t>We need a serene atmosphere to think and decide.</w:t>
      </w:r>
    </w:p>
    <w:p w14:paraId="6EDCB0E7" w14:textId="02B62DE3" w:rsidR="00E21E7C" w:rsidRDefault="00FE11F1" w:rsidP="00666F39">
      <w:r>
        <w:t>In spite of systematic and costly measure</w:t>
      </w:r>
      <w:r w:rsidR="004A1F91">
        <w:t>s in place</w:t>
      </w:r>
      <w:r w:rsidR="00F846CE">
        <w:t>,</w:t>
      </w:r>
      <w:r w:rsidR="004A1F91">
        <w:t xml:space="preserve"> the reported abuse in schools and prisons </w:t>
      </w:r>
      <w:r w:rsidR="00B124A8">
        <w:t xml:space="preserve">has </w:t>
      </w:r>
      <w:r w:rsidR="004A1F91">
        <w:t xml:space="preserve">shocked not only </w:t>
      </w:r>
      <w:r w:rsidR="00BB442C">
        <w:t>the leaders and officials but also the common people.</w:t>
      </w:r>
      <w:r w:rsidR="005868C4">
        <w:t xml:space="preserve"> Can we bring them into our celebrated positivity ring?</w:t>
      </w:r>
    </w:p>
    <w:p w14:paraId="67CCFDFC" w14:textId="2AFD8F1D" w:rsidR="006157D0" w:rsidRDefault="00BA5F44" w:rsidP="00666F39">
      <w:r>
        <w:t xml:space="preserve">It </w:t>
      </w:r>
      <w:r w:rsidR="006157D0">
        <w:t xml:space="preserve">is </w:t>
      </w:r>
      <w:r>
        <w:t>evident</w:t>
      </w:r>
      <w:r w:rsidR="006157D0">
        <w:t xml:space="preserve"> </w:t>
      </w:r>
      <w:r>
        <w:t xml:space="preserve">that </w:t>
      </w:r>
      <w:r w:rsidR="006157D0">
        <w:t>mental illness</w:t>
      </w:r>
      <w:r w:rsidR="00F846CE">
        <w:t>,</w:t>
      </w:r>
      <w:r w:rsidR="00064E41">
        <w:t xml:space="preserve"> particularly among the youth</w:t>
      </w:r>
      <w:r w:rsidR="004E44B3">
        <w:t>,</w:t>
      </w:r>
      <w:r w:rsidR="00064E41">
        <w:t xml:space="preserve"> has been increasing.</w:t>
      </w:r>
      <w:r w:rsidR="00EA0538">
        <w:t xml:space="preserve"> </w:t>
      </w:r>
      <w:r w:rsidR="004E44B3">
        <w:t xml:space="preserve">This </w:t>
      </w:r>
      <w:r w:rsidR="00EA0538">
        <w:t>is threa</w:t>
      </w:r>
      <w:r w:rsidR="00D0029F">
        <w:t>t</w:t>
      </w:r>
      <w:r w:rsidR="00EA0538">
        <w:t xml:space="preserve">ening </w:t>
      </w:r>
      <w:r w:rsidR="007D7559">
        <w:t xml:space="preserve">for </w:t>
      </w:r>
      <w:r w:rsidR="002652A0">
        <w:t xml:space="preserve">the </w:t>
      </w:r>
      <w:r w:rsidR="00EA0538">
        <w:t>healthy future of the nation.</w:t>
      </w:r>
      <w:r w:rsidR="00D0029F">
        <w:t xml:space="preserve"> From experience and research</w:t>
      </w:r>
      <w:r w:rsidR="005E4A88">
        <w:t>,</w:t>
      </w:r>
      <w:r w:rsidR="00D0029F">
        <w:t xml:space="preserve"> it</w:t>
      </w:r>
      <w:r w:rsidR="005C3388">
        <w:t xml:space="preserve"> is established that more than piles of </w:t>
      </w:r>
      <w:r w:rsidR="005608B7">
        <w:t>drug</w:t>
      </w:r>
      <w:r w:rsidR="005C3388">
        <w:t>s</w:t>
      </w:r>
      <w:r w:rsidR="005E4A88">
        <w:t>,</w:t>
      </w:r>
      <w:r w:rsidR="001701C4">
        <w:t xml:space="preserve"> stable and loving support s</w:t>
      </w:r>
      <w:r w:rsidR="0035441C">
        <w:t>y</w:t>
      </w:r>
      <w:r w:rsidR="001701C4">
        <w:t xml:space="preserve">stems </w:t>
      </w:r>
      <w:r w:rsidR="0035441C">
        <w:t>need to be in place. It is also pointed out</w:t>
      </w:r>
      <w:r w:rsidR="00593A9F">
        <w:t xml:space="preserve"> </w:t>
      </w:r>
      <w:r w:rsidR="004E44B3">
        <w:t xml:space="preserve">that </w:t>
      </w:r>
      <w:r w:rsidR="00593A9F">
        <w:t>a sense of hope for the future help</w:t>
      </w:r>
      <w:r w:rsidR="005608B7">
        <w:t>s</w:t>
      </w:r>
      <w:r w:rsidR="00593A9F">
        <w:t xml:space="preserve"> </w:t>
      </w:r>
      <w:r w:rsidR="004E1B14">
        <w:t xml:space="preserve">the victims of mental illness </w:t>
      </w:r>
      <w:r w:rsidR="004E44B3">
        <w:t>greatly</w:t>
      </w:r>
      <w:r w:rsidR="004E1B14">
        <w:t>.</w:t>
      </w:r>
    </w:p>
    <w:p w14:paraId="2620FA4F" w14:textId="220AFF1C" w:rsidR="0082741D" w:rsidRDefault="0082741D" w:rsidP="00666F39">
      <w:r>
        <w:lastRenderedPageBreak/>
        <w:t>It is true that the Brit</w:t>
      </w:r>
      <w:r w:rsidR="00B124A8">
        <w:t>i</w:t>
      </w:r>
      <w:r>
        <w:t>s</w:t>
      </w:r>
      <w:r w:rsidR="00B124A8">
        <w:t>h</w:t>
      </w:r>
      <w:r>
        <w:t xml:space="preserve"> enjoy relative affluence</w:t>
      </w:r>
      <w:r w:rsidR="00F846CE">
        <w:t>,</w:t>
      </w:r>
      <w:r>
        <w:t xml:space="preserve"> yet there is no room to be proud and </w:t>
      </w:r>
      <w:r w:rsidR="009764EF">
        <w:t xml:space="preserve">complacent. </w:t>
      </w:r>
      <w:r w:rsidR="00D277CC">
        <w:t>Some h</w:t>
      </w:r>
      <w:r w:rsidR="009764EF">
        <w:t>istoria</w:t>
      </w:r>
      <w:r w:rsidR="00D277CC">
        <w:t>n</w:t>
      </w:r>
      <w:r w:rsidR="009764EF">
        <w:t xml:space="preserve">s and </w:t>
      </w:r>
      <w:r w:rsidR="00D277CC">
        <w:t>action groups</w:t>
      </w:r>
      <w:r w:rsidR="005948E2">
        <w:t xml:space="preserve"> point out that the coverage of the history of</w:t>
      </w:r>
      <w:r w:rsidR="008F4A64">
        <w:t xml:space="preserve"> </w:t>
      </w:r>
      <w:r w:rsidR="002C7B2E">
        <w:t xml:space="preserve">Britain’s </w:t>
      </w:r>
      <w:r w:rsidR="008F4A64">
        <w:t>slave trade and colonial</w:t>
      </w:r>
      <w:r w:rsidR="002C7B2E">
        <w:t xml:space="preserve"> </w:t>
      </w:r>
      <w:r w:rsidR="008F4A64">
        <w:t xml:space="preserve">rule is inadequate in </w:t>
      </w:r>
      <w:r w:rsidR="00F846CE">
        <w:t xml:space="preserve">the </w:t>
      </w:r>
      <w:r w:rsidR="008F4A64">
        <w:t>school curricu</w:t>
      </w:r>
      <w:r w:rsidR="002C7B2E">
        <w:t>l</w:t>
      </w:r>
      <w:r w:rsidR="00E261DF">
        <w:t>u</w:t>
      </w:r>
      <w:r w:rsidR="002C7B2E">
        <w:t>m</w:t>
      </w:r>
      <w:r w:rsidR="00E261DF">
        <w:t xml:space="preserve">. </w:t>
      </w:r>
      <w:r w:rsidR="004F0CA5">
        <w:t>While acknowledging</w:t>
      </w:r>
      <w:r w:rsidR="00B30092">
        <w:t xml:space="preserve"> the positive side effects of the trade and rule</w:t>
      </w:r>
      <w:r w:rsidR="00F846CE">
        <w:t>,</w:t>
      </w:r>
      <w:r w:rsidR="00B30092">
        <w:t xml:space="preserve"> there are renewed voices for substantial reparation. </w:t>
      </w:r>
      <w:r w:rsidR="00E261DF">
        <w:t>At the same time</w:t>
      </w:r>
      <w:r w:rsidR="007953AF">
        <w:t xml:space="preserve"> there is growing inequality in the country.</w:t>
      </w:r>
      <w:r w:rsidR="00755A5A">
        <w:t xml:space="preserve"> Recently the food banks have been over-stretched.</w:t>
      </w:r>
      <w:r w:rsidR="00783292">
        <w:t xml:space="preserve"> When Britain stands within the </w:t>
      </w:r>
      <w:r w:rsidR="00CF4DCB">
        <w:t xml:space="preserve">five </w:t>
      </w:r>
      <w:r w:rsidR="00783292">
        <w:t>world e</w:t>
      </w:r>
      <w:r w:rsidR="000A22BC">
        <w:t>c</w:t>
      </w:r>
      <w:r w:rsidR="00783292">
        <w:t>onomies</w:t>
      </w:r>
      <w:r w:rsidR="000A22BC">
        <w:t>, do we have to have this situation, it is asked.</w:t>
      </w:r>
    </w:p>
    <w:p w14:paraId="7CD84AF4" w14:textId="7000D464" w:rsidR="00483C21" w:rsidRDefault="003F0BAD" w:rsidP="00666F39">
      <w:r>
        <w:t xml:space="preserve">Do religious faiths, and </w:t>
      </w:r>
      <w:r w:rsidR="00FC3DB6">
        <w:t xml:space="preserve">the Christian faith as we Methodists have </w:t>
      </w:r>
      <w:r w:rsidR="00C87169">
        <w:t xml:space="preserve">experienced and practised it in particular, have anything </w:t>
      </w:r>
      <w:r w:rsidR="009635C8">
        <w:t xml:space="preserve">to contribute to </w:t>
      </w:r>
      <w:r w:rsidR="006A55D9">
        <w:t xml:space="preserve">this? </w:t>
      </w:r>
      <w:r w:rsidR="0014499A">
        <w:t xml:space="preserve">We have no hesitation </w:t>
      </w:r>
      <w:r w:rsidR="004E44B3">
        <w:t>in observing</w:t>
      </w:r>
      <w:r w:rsidR="0014499A">
        <w:t xml:space="preserve"> tha</w:t>
      </w:r>
      <w:r w:rsidR="00FE51BE">
        <w:t>t</w:t>
      </w:r>
      <w:r w:rsidR="0014499A">
        <w:t xml:space="preserve"> this nation has </w:t>
      </w:r>
      <w:r w:rsidR="00C9675C">
        <w:t>in</w:t>
      </w:r>
      <w:r w:rsidR="00D97CE2">
        <w:t xml:space="preserve">creasingly </w:t>
      </w:r>
      <w:r w:rsidR="0014499A">
        <w:t>marginalised</w:t>
      </w:r>
      <w:r w:rsidR="00FE51BE">
        <w:t xml:space="preserve"> God</w:t>
      </w:r>
      <w:r w:rsidR="006C72B2">
        <w:t xml:space="preserve"> </w:t>
      </w:r>
      <w:r w:rsidR="004F79B9">
        <w:t>or pushed</w:t>
      </w:r>
      <w:r w:rsidR="004E44B3">
        <w:t xml:space="preserve"> </w:t>
      </w:r>
      <w:r w:rsidR="00A56560">
        <w:t xml:space="preserve">God </w:t>
      </w:r>
      <w:r w:rsidR="00F846CE">
        <w:t>in</w:t>
      </w:r>
      <w:r w:rsidR="006C72B2">
        <w:t>to oblivion</w:t>
      </w:r>
      <w:r w:rsidR="00FE51BE">
        <w:t xml:space="preserve">. Of course, there may be </w:t>
      </w:r>
      <w:r w:rsidR="00D97CE2">
        <w:t xml:space="preserve">good </w:t>
      </w:r>
      <w:r w:rsidR="00FE51BE">
        <w:t>reasons</w:t>
      </w:r>
      <w:r w:rsidR="00CA500A">
        <w:t xml:space="preserve"> </w:t>
      </w:r>
      <w:r w:rsidR="0026341E">
        <w:t>for this</w:t>
      </w:r>
      <w:r w:rsidR="004E44B3">
        <w:t>,</w:t>
      </w:r>
      <w:r w:rsidR="0026341E">
        <w:t xml:space="preserve"> </w:t>
      </w:r>
      <w:r w:rsidR="00CC75D7">
        <w:t>including</w:t>
      </w:r>
      <w:r w:rsidR="00044C55">
        <w:t xml:space="preserve"> </w:t>
      </w:r>
      <w:r w:rsidR="00CA500A">
        <w:t>the divisions, backward thinking</w:t>
      </w:r>
      <w:r w:rsidR="0026341E">
        <w:t xml:space="preserve">, </w:t>
      </w:r>
      <w:r w:rsidR="00044C55">
        <w:t>introversion</w:t>
      </w:r>
      <w:r w:rsidR="00D230C9">
        <w:t xml:space="preserve"> and unintelligibility </w:t>
      </w:r>
      <w:r w:rsidR="00C056AE">
        <w:t>of religion that hamper</w:t>
      </w:r>
      <w:r w:rsidR="0072204C">
        <w:t xml:space="preserve"> the </w:t>
      </w:r>
      <w:r w:rsidR="002607DF">
        <w:t xml:space="preserve">ability to realise or communicate </w:t>
      </w:r>
      <w:r w:rsidR="0072204C">
        <w:t>a pure and perfect secular vision</w:t>
      </w:r>
      <w:r w:rsidR="009569AF">
        <w:t xml:space="preserve"> and practice</w:t>
      </w:r>
      <w:r w:rsidR="0072204C">
        <w:t>.</w:t>
      </w:r>
      <w:r w:rsidR="009B2908">
        <w:t xml:space="preserve"> </w:t>
      </w:r>
      <w:r w:rsidR="006E7F59" w:rsidRPr="006E7F59">
        <w:t xml:space="preserve">Whilst imperialistic, institutionally privileged and militantly ‘evangelistic’ strands of </w:t>
      </w:r>
      <w:r w:rsidR="00F846CE">
        <w:t xml:space="preserve">the </w:t>
      </w:r>
      <w:r w:rsidR="006E7F59" w:rsidRPr="006E7F59">
        <w:t>Christian faith have to some extent waned in each of the Christian traditions, this has not happened uniformly. At the same time, there has been a growth of both intellectual</w:t>
      </w:r>
      <w:r w:rsidR="00860D04">
        <w:t>,</w:t>
      </w:r>
      <w:r w:rsidR="006E7F59" w:rsidRPr="006E7F59">
        <w:t xml:space="preserve"> </w:t>
      </w:r>
      <w:r w:rsidR="00860D04" w:rsidRPr="006E7F59">
        <w:t>popul</w:t>
      </w:r>
      <w:r w:rsidR="00860D04">
        <w:t>is</w:t>
      </w:r>
      <w:r w:rsidR="00860D04" w:rsidRPr="006E7F59">
        <w:t>t</w:t>
      </w:r>
      <w:r w:rsidR="006E7F59" w:rsidRPr="006E7F59">
        <w:t xml:space="preserve"> </w:t>
      </w:r>
      <w:r w:rsidR="00860D04">
        <w:t xml:space="preserve">and </w:t>
      </w:r>
      <w:r w:rsidR="006E7F59" w:rsidRPr="006E7F59">
        <w:t xml:space="preserve">antagonistically dogmatic atheism, as well as a swelling tide of passive-aggressive indifference. </w:t>
      </w:r>
    </w:p>
    <w:p w14:paraId="243E1FF5" w14:textId="1AE99E02" w:rsidR="007F603D" w:rsidRDefault="009B2908" w:rsidP="00666F39">
      <w:r>
        <w:t xml:space="preserve">Consequently, the </w:t>
      </w:r>
      <w:r w:rsidR="008E292C">
        <w:t>c</w:t>
      </w:r>
      <w:r>
        <w:t xml:space="preserve">hurches are </w:t>
      </w:r>
      <w:r w:rsidR="00622833">
        <w:t xml:space="preserve">increasingly </w:t>
      </w:r>
      <w:r>
        <w:t>relegated to the position of charities who are supposed to compl</w:t>
      </w:r>
      <w:r w:rsidR="00BC65F5">
        <w:t>e</w:t>
      </w:r>
      <w:r>
        <w:t>ment</w:t>
      </w:r>
      <w:r w:rsidR="00CD614B">
        <w:t xml:space="preserve"> and supplement the gove</w:t>
      </w:r>
      <w:r w:rsidR="008E292C">
        <w:t>r</w:t>
      </w:r>
      <w:r w:rsidR="00CD614B">
        <w:t>nment’s welfare programmes.</w:t>
      </w:r>
      <w:r w:rsidR="00F8707D">
        <w:t xml:space="preserve"> At the same time, </w:t>
      </w:r>
      <w:r w:rsidR="00CB5E57">
        <w:t xml:space="preserve">they have either </w:t>
      </w:r>
      <w:r w:rsidR="00297421">
        <w:t xml:space="preserve">lost the </w:t>
      </w:r>
      <w:r w:rsidR="00463111">
        <w:t>opportunities and the ability to command a</w:t>
      </w:r>
      <w:r w:rsidR="0034128F">
        <w:t xml:space="preserve">n audience, or they have lost the self-confidence </w:t>
      </w:r>
      <w:r w:rsidR="00AC1858">
        <w:t xml:space="preserve">needed to do it. </w:t>
      </w:r>
      <w:r w:rsidR="00707D6D">
        <w:t xml:space="preserve">As a result, </w:t>
      </w:r>
      <w:r w:rsidR="0088280C">
        <w:t xml:space="preserve">the churches </w:t>
      </w:r>
      <w:r w:rsidR="002652A0">
        <w:t xml:space="preserve">mostly </w:t>
      </w:r>
      <w:r w:rsidR="0088280C">
        <w:t>mention God only in preaching, singing and praying</w:t>
      </w:r>
      <w:r w:rsidR="004815DB">
        <w:t xml:space="preserve"> inside </w:t>
      </w:r>
      <w:r w:rsidR="004E44B3">
        <w:t xml:space="preserve">their </w:t>
      </w:r>
      <w:r w:rsidR="004815DB">
        <w:t>buildings.</w:t>
      </w:r>
      <w:r w:rsidR="007A562E">
        <w:t xml:space="preserve"> There is hesitation</w:t>
      </w:r>
      <w:r w:rsidR="00267A9E">
        <w:t>,</w:t>
      </w:r>
      <w:r w:rsidR="007A562E">
        <w:t xml:space="preserve"> fear</w:t>
      </w:r>
      <w:r w:rsidR="00455E3E">
        <w:t xml:space="preserve"> and lack of confidence</w:t>
      </w:r>
      <w:r w:rsidR="007A562E">
        <w:t xml:space="preserve"> </w:t>
      </w:r>
      <w:r w:rsidR="004E44B3">
        <w:t>in talking</w:t>
      </w:r>
      <w:r w:rsidR="007A562E">
        <w:t xml:space="preserve"> about God publicly</w:t>
      </w:r>
      <w:r w:rsidR="00F846CE">
        <w:t>,</w:t>
      </w:r>
      <w:r w:rsidR="00104648">
        <w:t xml:space="preserve"> apart from </w:t>
      </w:r>
      <w:r w:rsidR="004E44B3">
        <w:t xml:space="preserve">in university </w:t>
      </w:r>
      <w:r w:rsidR="00104648">
        <w:t>lecture halls</w:t>
      </w:r>
      <w:r w:rsidR="007A562E">
        <w:t>.</w:t>
      </w:r>
      <w:r w:rsidR="00801AB9">
        <w:t xml:space="preserve"> We do acknowledge that over </w:t>
      </w:r>
      <w:r w:rsidR="004E44B3">
        <w:t xml:space="preserve">the </w:t>
      </w:r>
      <w:r w:rsidR="00801AB9">
        <w:t>centuries the name of God</w:t>
      </w:r>
      <w:r w:rsidR="0080320F">
        <w:t xml:space="preserve"> has been profaned or taken in vain.</w:t>
      </w:r>
      <w:r w:rsidR="0013660F">
        <w:t xml:space="preserve"> H</w:t>
      </w:r>
      <w:r w:rsidR="00583804">
        <w:t>orrible religious histories have been hallowed.</w:t>
      </w:r>
      <w:r w:rsidR="00B02B1A">
        <w:t xml:space="preserve"> We have contradicting visions of God</w:t>
      </w:r>
      <w:r w:rsidR="00B8541C">
        <w:t xml:space="preserve">, ranging from, for example, </w:t>
      </w:r>
      <w:r w:rsidR="008E5F3E">
        <w:t xml:space="preserve">a </w:t>
      </w:r>
      <w:r w:rsidR="008921FF">
        <w:t>dictating and destining</w:t>
      </w:r>
      <w:r w:rsidR="002D7816">
        <w:t xml:space="preserve"> monad to </w:t>
      </w:r>
      <w:r w:rsidR="004E44B3">
        <w:t xml:space="preserve">a </w:t>
      </w:r>
      <w:r w:rsidR="002D7816">
        <w:t xml:space="preserve">loving, compassionate </w:t>
      </w:r>
      <w:r w:rsidR="00767F85">
        <w:t>and participating parent</w:t>
      </w:r>
      <w:r w:rsidR="002F515F">
        <w:t xml:space="preserve">. </w:t>
      </w:r>
      <w:r w:rsidR="00027DA9">
        <w:t xml:space="preserve">We recognise that sometimes </w:t>
      </w:r>
      <w:r w:rsidR="00E56718">
        <w:t xml:space="preserve">in our attempts within Christian traditions and communities to be eirenic and inclusive, </w:t>
      </w:r>
      <w:r w:rsidR="00140CFF">
        <w:t xml:space="preserve">those of us who would wish to </w:t>
      </w:r>
      <w:r w:rsidR="00097B3D">
        <w:t>distance ourselves from the former have soft-pedalled on the latter</w:t>
      </w:r>
      <w:r w:rsidR="00424334">
        <w:t xml:space="preserve"> and kept it to ourselves</w:t>
      </w:r>
      <w:r w:rsidR="00097B3D">
        <w:t xml:space="preserve">. But that is to let down </w:t>
      </w:r>
      <w:r w:rsidR="00C91B34">
        <w:t xml:space="preserve">our experience and understanding of God, </w:t>
      </w:r>
      <w:r w:rsidR="00EE4BB7">
        <w:t xml:space="preserve">our sense </w:t>
      </w:r>
      <w:r w:rsidR="00C91B34">
        <w:t xml:space="preserve">of ourselves, and ultimately </w:t>
      </w:r>
      <w:r w:rsidR="00EE4BB7">
        <w:t xml:space="preserve">our contribution to wider society. </w:t>
      </w:r>
      <w:r w:rsidR="0076031A">
        <w:t>We have</w:t>
      </w:r>
      <w:r w:rsidR="00EB77CD">
        <w:t xml:space="preserve"> no</w:t>
      </w:r>
      <w:r w:rsidR="0076031A">
        <w:t xml:space="preserve"> interest to argue for the existence of God but </w:t>
      </w:r>
      <w:r w:rsidR="00EB77CD">
        <w:t xml:space="preserve">humbly </w:t>
      </w:r>
      <w:r w:rsidR="0076031A">
        <w:t xml:space="preserve">tell </w:t>
      </w:r>
      <w:r w:rsidR="00B124A8">
        <w:t xml:space="preserve">the </w:t>
      </w:r>
      <w:r w:rsidR="0076031A">
        <w:t>decisive story of his revelation.</w:t>
      </w:r>
    </w:p>
    <w:p w14:paraId="3B7C103F" w14:textId="53F27DC2" w:rsidR="00C25352" w:rsidRDefault="008B4062" w:rsidP="00666F39">
      <w:r>
        <w:t xml:space="preserve">The latter </w:t>
      </w:r>
      <w:r w:rsidR="007F603D">
        <w:t xml:space="preserve">view </w:t>
      </w:r>
      <w:r w:rsidR="00BA13F4">
        <w:t xml:space="preserve">of God </w:t>
      </w:r>
      <w:r>
        <w:t>has transformed lives, communities and nations around the world.</w:t>
      </w:r>
      <w:r w:rsidR="00BA13F4">
        <w:t xml:space="preserve"> We believe that it has much to contribute </w:t>
      </w:r>
      <w:r w:rsidR="00590AEB">
        <w:t>to the righting and renewing of the world in these fractured times</w:t>
      </w:r>
      <w:r w:rsidR="00727C90">
        <w:t xml:space="preserve">, if it can be offered in genuine and </w:t>
      </w:r>
      <w:r w:rsidR="00D80FBD">
        <w:t xml:space="preserve">open dialogue. </w:t>
      </w:r>
      <w:r w:rsidR="002F515F">
        <w:t xml:space="preserve">Though the Bible is </w:t>
      </w:r>
      <w:r w:rsidR="00E47476">
        <w:t xml:space="preserve">a complex book, those who </w:t>
      </w:r>
      <w:r w:rsidR="006503DC">
        <w:t xml:space="preserve">read </w:t>
      </w:r>
      <w:r w:rsidR="004E44B3">
        <w:t xml:space="preserve">it </w:t>
      </w:r>
      <w:r w:rsidR="006503DC">
        <w:t>in today</w:t>
      </w:r>
      <w:r w:rsidR="006C3DD0">
        <w:t>’</w:t>
      </w:r>
      <w:r w:rsidR="006503DC">
        <w:t xml:space="preserve">s context </w:t>
      </w:r>
      <w:r w:rsidR="00D06645">
        <w:t>with passion and sustained engagement</w:t>
      </w:r>
      <w:r w:rsidR="00BE7F55">
        <w:t>,</w:t>
      </w:r>
      <w:r w:rsidR="00D06645">
        <w:t xml:space="preserve"> </w:t>
      </w:r>
      <w:r w:rsidR="00282551">
        <w:t>gain</w:t>
      </w:r>
      <w:r w:rsidR="006C3DD0">
        <w:t xml:space="preserve"> profound insights into human life</w:t>
      </w:r>
      <w:r w:rsidR="007B3B3B">
        <w:t>, community and nation.</w:t>
      </w:r>
      <w:r w:rsidR="005B0CEB">
        <w:t xml:space="preserve"> </w:t>
      </w:r>
      <w:r w:rsidR="004E44B3">
        <w:t>The m</w:t>
      </w:r>
      <w:r w:rsidR="005B0CEB">
        <w:t xml:space="preserve">ost dominant insights </w:t>
      </w:r>
      <w:r w:rsidR="00C909EA">
        <w:t xml:space="preserve">that seem relevant to our current, fractured times </w:t>
      </w:r>
      <w:r w:rsidR="005B0CEB">
        <w:t xml:space="preserve">are that God who </w:t>
      </w:r>
      <w:r w:rsidR="005715EF">
        <w:t xml:space="preserve">was </w:t>
      </w:r>
      <w:r w:rsidR="005B0CEB">
        <w:t>revealed</w:t>
      </w:r>
      <w:r w:rsidR="003114FD">
        <w:t xml:space="preserve"> </w:t>
      </w:r>
      <w:r w:rsidR="00B73D95">
        <w:t>by</w:t>
      </w:r>
      <w:r w:rsidR="003114FD">
        <w:t xml:space="preserve"> the enigmatic name of Yahweh (Lord)</w:t>
      </w:r>
      <w:r w:rsidR="00584683">
        <w:t xml:space="preserve"> liberated a community of </w:t>
      </w:r>
      <w:r w:rsidR="00393405">
        <w:t>slaves from an empire, made a covenant with them</w:t>
      </w:r>
      <w:r w:rsidR="00F846CE">
        <w:t>,</w:t>
      </w:r>
      <w:r w:rsidR="00C96D83">
        <w:t xml:space="preserve"> and commanded them </w:t>
      </w:r>
      <w:r w:rsidR="004E44B3">
        <w:t>to</w:t>
      </w:r>
      <w:r w:rsidR="00C96D83">
        <w:t xml:space="preserve"> build a community of</w:t>
      </w:r>
      <w:r w:rsidR="00DB178D">
        <w:t xml:space="preserve"> justice, equality and peace.</w:t>
      </w:r>
      <w:r w:rsidR="00F33DE8">
        <w:t xml:space="preserve"> Their moral consciousness was informed by the </w:t>
      </w:r>
      <w:r w:rsidR="003A0B23">
        <w:t>promise of God’s presence</w:t>
      </w:r>
      <w:r w:rsidR="00BC5E4F">
        <w:t xml:space="preserve"> and the </w:t>
      </w:r>
      <w:r w:rsidR="00F33DE8">
        <w:t>twin commandment</w:t>
      </w:r>
      <w:r w:rsidR="004E44B3">
        <w:t>s</w:t>
      </w:r>
      <w:r w:rsidR="00F33DE8">
        <w:t xml:space="preserve"> of loving God with all </w:t>
      </w:r>
      <w:r w:rsidR="004E44B3">
        <w:t xml:space="preserve">our </w:t>
      </w:r>
      <w:r w:rsidR="00F33DE8">
        <w:t xml:space="preserve">being and loving </w:t>
      </w:r>
      <w:r w:rsidR="00396398">
        <w:t>our neighbours as ourselves.</w:t>
      </w:r>
      <w:r w:rsidR="00D1624B">
        <w:t xml:space="preserve"> </w:t>
      </w:r>
      <w:r w:rsidR="00DB605B" w:rsidRPr="00DB605B">
        <w:t xml:space="preserve">It was therefore not just a matter of personal morality and spirituality, but also of the organisation and values of communities, tribes and ultimately nations. The two were intimately connected. </w:t>
      </w:r>
      <w:r w:rsidR="006225B3">
        <w:t>L</w:t>
      </w:r>
      <w:r w:rsidR="00482C17">
        <w:t>iv</w:t>
      </w:r>
      <w:r w:rsidR="006225B3">
        <w:t>ing</w:t>
      </w:r>
      <w:r w:rsidR="00482C17">
        <w:t xml:space="preserve"> in the presence of God</w:t>
      </w:r>
      <w:r w:rsidR="00116600">
        <w:t>,</w:t>
      </w:r>
      <w:r w:rsidR="003F0078">
        <w:t xml:space="preserve"> </w:t>
      </w:r>
      <w:r w:rsidR="00116600">
        <w:t xml:space="preserve">as </w:t>
      </w:r>
      <w:r w:rsidR="00702EA4">
        <w:t>some</w:t>
      </w:r>
      <w:r w:rsidR="003F0078">
        <w:t xml:space="preserve"> psalmists </w:t>
      </w:r>
      <w:r w:rsidR="00116600">
        <w:t>did, revealed</w:t>
      </w:r>
      <w:r w:rsidR="002251A7">
        <w:t xml:space="preserve"> the </w:t>
      </w:r>
      <w:r w:rsidR="002251A7">
        <w:lastRenderedPageBreak/>
        <w:t xml:space="preserve">profound truth that </w:t>
      </w:r>
      <w:r w:rsidR="008B434C">
        <w:t>nothing is hidden from God</w:t>
      </w:r>
      <w:r w:rsidR="00702EA4">
        <w:t xml:space="preserve">. </w:t>
      </w:r>
      <w:r w:rsidR="00130417">
        <w:t>S</w:t>
      </w:r>
      <w:r w:rsidR="00D1624B">
        <w:t>ome prophets</w:t>
      </w:r>
      <w:r w:rsidR="00E75789">
        <w:t xml:space="preserve"> reminded the community of the original covenant, </w:t>
      </w:r>
      <w:r w:rsidR="004E44B3">
        <w:t xml:space="preserve">challenging </w:t>
      </w:r>
      <w:r w:rsidR="00E75789">
        <w:t xml:space="preserve">the excess of rulers and </w:t>
      </w:r>
      <w:r w:rsidR="004E44B3">
        <w:t xml:space="preserve">preaching </w:t>
      </w:r>
      <w:r w:rsidR="00EE3548">
        <w:t xml:space="preserve">justice, love and peace. </w:t>
      </w:r>
    </w:p>
    <w:p w14:paraId="6A0B1B84" w14:textId="5AC3C058" w:rsidR="00614344" w:rsidRDefault="00282551" w:rsidP="00666F39">
      <w:r>
        <w:t>Jesus, a devout Jew, cherished the story and values of his religious tradition. But at the same time</w:t>
      </w:r>
      <w:r w:rsidR="00B67FB8">
        <w:t>,</w:t>
      </w:r>
      <w:r>
        <w:t xml:space="preserve"> he was critical of deviation</w:t>
      </w:r>
      <w:r w:rsidR="00064641">
        <w:t xml:space="preserve"> and distortion. He approached his scripture by applying the principles of the rejection of fundamentalist reading (</w:t>
      </w:r>
      <w:r w:rsidR="00B124A8">
        <w:t xml:space="preserve">the </w:t>
      </w:r>
      <w:r w:rsidR="00064641">
        <w:t xml:space="preserve">literal meaning of favourable texts); revision of dated laws and customs; selection of liberative and reforming texts; and reflection </w:t>
      </w:r>
      <w:r w:rsidR="00F846CE">
        <w:t xml:space="preserve">on </w:t>
      </w:r>
      <w:r w:rsidR="00064641">
        <w:t xml:space="preserve">God’s successive doing of revival in history. Also, </w:t>
      </w:r>
      <w:r w:rsidR="00D1624B">
        <w:t>Jesus</w:t>
      </w:r>
      <w:r w:rsidR="00F42D2B">
        <w:t xml:space="preserve"> embodied the above covenant, </w:t>
      </w:r>
      <w:r w:rsidR="004E44B3">
        <w:t xml:space="preserve">demonstrating </w:t>
      </w:r>
      <w:r w:rsidR="00F42D2B">
        <w:t>authentic love</w:t>
      </w:r>
      <w:r w:rsidR="00EE0C2C">
        <w:t xml:space="preserve"> by giving priority</w:t>
      </w:r>
      <w:r w:rsidR="00B71C5C">
        <w:t xml:space="preserve"> to the marginalised, alienated and most vulnerable.</w:t>
      </w:r>
      <w:r w:rsidR="000E29F5">
        <w:t xml:space="preserve"> </w:t>
      </w:r>
      <w:r w:rsidR="00104741">
        <w:t>He blessed the poor and</w:t>
      </w:r>
      <w:r w:rsidR="00005B36">
        <w:t xml:space="preserve"> declared that the kingdom of God belonged to them</w:t>
      </w:r>
      <w:r w:rsidR="004E44B3">
        <w:t>,</w:t>
      </w:r>
      <w:r w:rsidR="00005B36">
        <w:t xml:space="preserve"> </w:t>
      </w:r>
      <w:r w:rsidR="004E44B3">
        <w:t xml:space="preserve">challenging </w:t>
      </w:r>
      <w:r w:rsidR="00104741">
        <w:t>the rich</w:t>
      </w:r>
      <w:r w:rsidR="00311946">
        <w:t>.</w:t>
      </w:r>
      <w:r w:rsidR="00104741">
        <w:t xml:space="preserve"> </w:t>
      </w:r>
      <w:r w:rsidR="00F02085">
        <w:t>He found the worth and meaning of human life beyond</w:t>
      </w:r>
      <w:r w:rsidR="00F9148A">
        <w:t xml:space="preserve"> the fulfilment of comfort and consumption. </w:t>
      </w:r>
      <w:r w:rsidR="000E29F5">
        <w:t>The</w:t>
      </w:r>
      <w:r w:rsidR="005C7174">
        <w:t xml:space="preserve"> significance of Jesus’ life</w:t>
      </w:r>
      <w:r w:rsidR="00B4522D">
        <w:t>,</w:t>
      </w:r>
      <w:r w:rsidR="007969AB">
        <w:t xml:space="preserve"> death</w:t>
      </w:r>
      <w:r w:rsidR="00B4522D">
        <w:t xml:space="preserve"> and</w:t>
      </w:r>
      <w:r w:rsidR="007969AB">
        <w:t xml:space="preserve"> resurrection </w:t>
      </w:r>
      <w:r w:rsidR="001C0916">
        <w:t>continued in the</w:t>
      </w:r>
      <w:r w:rsidR="007969AB">
        <w:t xml:space="preserve"> formation of a band of disciples </w:t>
      </w:r>
      <w:r w:rsidR="001C0916">
        <w:t xml:space="preserve">which </w:t>
      </w:r>
      <w:r w:rsidR="007969AB">
        <w:t>expanded to be a church.</w:t>
      </w:r>
      <w:r w:rsidR="00640AFB">
        <w:t xml:space="preserve"> However, despite serious efforts</w:t>
      </w:r>
      <w:r w:rsidR="00D56A6F">
        <w:t>, we have not become the community that Jesus intended</w:t>
      </w:r>
      <w:r w:rsidR="008B1B59">
        <w:t xml:space="preserve"> us</w:t>
      </w:r>
      <w:r w:rsidR="00D56A6F">
        <w:t xml:space="preserve"> to be.</w:t>
      </w:r>
      <w:r w:rsidR="00AA1B4D">
        <w:t xml:space="preserve"> </w:t>
      </w:r>
      <w:r w:rsidR="00AB30F6">
        <w:t>Nevertheless</w:t>
      </w:r>
      <w:r w:rsidR="004E44B3">
        <w:t>,</w:t>
      </w:r>
      <w:r w:rsidR="00AA1B4D">
        <w:t xml:space="preserve"> we dare to affirm that the failure of the church</w:t>
      </w:r>
      <w:r w:rsidR="004E44B3">
        <w:t>,</w:t>
      </w:r>
      <w:r w:rsidR="00AA1B4D">
        <w:t xml:space="preserve"> or </w:t>
      </w:r>
      <w:r w:rsidR="004E44B3">
        <w:t xml:space="preserve">of </w:t>
      </w:r>
      <w:r w:rsidR="00AA1B4D">
        <w:t>any other religion for that matter</w:t>
      </w:r>
      <w:r w:rsidR="004C0209">
        <w:t xml:space="preserve">, </w:t>
      </w:r>
      <w:r w:rsidR="001E06C1">
        <w:t xml:space="preserve">does not invalidate </w:t>
      </w:r>
      <w:r w:rsidR="004E44B3">
        <w:t xml:space="preserve">the </w:t>
      </w:r>
      <w:r w:rsidR="001E06C1">
        <w:t>liberating visions and experiences of God</w:t>
      </w:r>
      <w:r w:rsidR="008731C9">
        <w:t>. Therefore</w:t>
      </w:r>
      <w:r w:rsidR="004E44B3">
        <w:t>,</w:t>
      </w:r>
      <w:r w:rsidR="008731C9">
        <w:t xml:space="preserve"> </w:t>
      </w:r>
      <w:r w:rsidR="00917D37">
        <w:t xml:space="preserve">bringing </w:t>
      </w:r>
      <w:r w:rsidR="008731C9">
        <w:t xml:space="preserve">that </w:t>
      </w:r>
      <w:r w:rsidR="00917D37">
        <w:t>God to the centre of our personal lives</w:t>
      </w:r>
      <w:r w:rsidR="005A308C">
        <w:t>, to society and to the nation seems to be</w:t>
      </w:r>
      <w:r w:rsidR="00D1405B">
        <w:t xml:space="preserve"> a sensible thing to </w:t>
      </w:r>
      <w:r w:rsidR="001419EA">
        <w:t>think about</w:t>
      </w:r>
      <w:r w:rsidR="00D1405B">
        <w:t xml:space="preserve"> at </w:t>
      </w:r>
      <w:r w:rsidR="004E44B3">
        <w:t xml:space="preserve">the </w:t>
      </w:r>
      <w:r w:rsidR="00D1405B">
        <w:t>present times</w:t>
      </w:r>
      <w:r w:rsidR="00415C98">
        <w:t xml:space="preserve"> and </w:t>
      </w:r>
      <w:r w:rsidR="004E44B3">
        <w:t xml:space="preserve">at </w:t>
      </w:r>
      <w:r w:rsidR="00415C98">
        <w:t>all times</w:t>
      </w:r>
      <w:r w:rsidR="00D1405B">
        <w:t>.</w:t>
      </w:r>
    </w:p>
    <w:p w14:paraId="58C25F47" w14:textId="612A0039" w:rsidR="00D1405B" w:rsidRDefault="008449FD" w:rsidP="00666F39">
      <w:r>
        <w:t>We represent the people called Methodists</w:t>
      </w:r>
      <w:r w:rsidR="00AC40E1">
        <w:t>. John Wesley, the founder of this movement</w:t>
      </w:r>
      <w:r w:rsidR="00C013A0">
        <w:t xml:space="preserve">, along with his </w:t>
      </w:r>
      <w:r w:rsidR="004338E6">
        <w:t xml:space="preserve">hymn writer </w:t>
      </w:r>
      <w:r w:rsidR="00C013A0">
        <w:t>brother Charles Wesley</w:t>
      </w:r>
      <w:r w:rsidR="00D44C86">
        <w:t>, initiated a reawakening in 18</w:t>
      </w:r>
      <w:r w:rsidR="00D44C86" w:rsidRPr="00D44C86">
        <w:rPr>
          <w:vertAlign w:val="superscript"/>
        </w:rPr>
        <w:t>th</w:t>
      </w:r>
      <w:r w:rsidR="00D44C86">
        <w:t xml:space="preserve"> century</w:t>
      </w:r>
      <w:r w:rsidR="00BC51F8">
        <w:t xml:space="preserve"> Britain</w:t>
      </w:r>
      <w:r w:rsidR="00D44C86">
        <w:t>.</w:t>
      </w:r>
      <w:r w:rsidR="00361F87">
        <w:t xml:space="preserve"> </w:t>
      </w:r>
      <w:r w:rsidR="009846AE">
        <w:t>They</w:t>
      </w:r>
      <w:r w:rsidR="00361F87">
        <w:t xml:space="preserve"> believed</w:t>
      </w:r>
      <w:r w:rsidR="009846AE">
        <w:t xml:space="preserve"> that personal transformation contributing to social transformation was possible.</w:t>
      </w:r>
      <w:r w:rsidR="00A64CEA">
        <w:t xml:space="preserve"> In spite of having to ride </w:t>
      </w:r>
      <w:r w:rsidR="004E44B3">
        <w:t xml:space="preserve">over </w:t>
      </w:r>
      <w:r w:rsidR="00925846">
        <w:t>long</w:t>
      </w:r>
      <w:r w:rsidR="004E44B3">
        <w:t>,</w:t>
      </w:r>
      <w:r w:rsidR="00925846">
        <w:t xml:space="preserve"> </w:t>
      </w:r>
      <w:r w:rsidR="00EB2CEA">
        <w:t>bumpy</w:t>
      </w:r>
      <w:r w:rsidR="00A64CEA">
        <w:t xml:space="preserve"> roads</w:t>
      </w:r>
      <w:r w:rsidR="009808F8">
        <w:t xml:space="preserve"> and </w:t>
      </w:r>
      <w:r w:rsidR="004E44B3">
        <w:t xml:space="preserve">meeting </w:t>
      </w:r>
      <w:r w:rsidR="009808F8">
        <w:t>opposition in some areas</w:t>
      </w:r>
      <w:r w:rsidR="00B341AD">
        <w:t>, in all humility, their movement</w:t>
      </w:r>
      <w:r w:rsidR="002124AE">
        <w:t xml:space="preserve"> caused change in lives </w:t>
      </w:r>
      <w:r w:rsidR="00537D04">
        <w:t xml:space="preserve">in Britain </w:t>
      </w:r>
      <w:r w:rsidR="002124AE">
        <w:t xml:space="preserve">and </w:t>
      </w:r>
      <w:r w:rsidR="00F846CE">
        <w:t xml:space="preserve">in </w:t>
      </w:r>
      <w:r w:rsidR="002124AE">
        <w:t>societies in m</w:t>
      </w:r>
      <w:r w:rsidR="00FA239F">
        <w:t>any</w:t>
      </w:r>
      <w:r w:rsidR="002124AE">
        <w:t xml:space="preserve"> </w:t>
      </w:r>
      <w:r w:rsidR="00FA239F">
        <w:t xml:space="preserve">other </w:t>
      </w:r>
      <w:r w:rsidR="002124AE">
        <w:t>parts of the world</w:t>
      </w:r>
      <w:r w:rsidR="005324F5">
        <w:t xml:space="preserve">. </w:t>
      </w:r>
      <w:r w:rsidR="002A241D" w:rsidRPr="00CC6688">
        <w:t xml:space="preserve">John Wesley’s final words were, ‘Best of all is God with us.’ </w:t>
      </w:r>
      <w:r w:rsidR="005324F5">
        <w:t xml:space="preserve">The fundamental </w:t>
      </w:r>
      <w:r w:rsidR="00D86911">
        <w:t xml:space="preserve">Methodist </w:t>
      </w:r>
      <w:r w:rsidR="00D138EB">
        <w:t>experi</w:t>
      </w:r>
      <w:r w:rsidR="00DA5CE6">
        <w:t>e</w:t>
      </w:r>
      <w:r w:rsidR="00D138EB">
        <w:t>nce</w:t>
      </w:r>
      <w:r w:rsidR="005324F5">
        <w:t xml:space="preserve"> </w:t>
      </w:r>
      <w:r w:rsidR="006D633F">
        <w:t>include</w:t>
      </w:r>
      <w:r w:rsidR="00DA5CE6">
        <w:t>s</w:t>
      </w:r>
      <w:r w:rsidR="00FB349D">
        <w:t xml:space="preserve"> </w:t>
      </w:r>
      <w:r w:rsidR="00CD52DB">
        <w:t xml:space="preserve">a variety of </w:t>
      </w:r>
      <w:r w:rsidR="00DA5CE6">
        <w:t xml:space="preserve">particular </w:t>
      </w:r>
      <w:r w:rsidR="000B2180">
        <w:t xml:space="preserve">turning points – </w:t>
      </w:r>
      <w:r w:rsidR="00CD52DB">
        <w:t xml:space="preserve">such </w:t>
      </w:r>
      <w:r w:rsidR="00E35767">
        <w:t xml:space="preserve">as </w:t>
      </w:r>
      <w:r w:rsidR="000B2180">
        <w:t>heart</w:t>
      </w:r>
      <w:r w:rsidR="00116600">
        <w:t xml:space="preserve">s </w:t>
      </w:r>
      <w:r w:rsidR="000B2180">
        <w:t>warming, chain</w:t>
      </w:r>
      <w:r w:rsidR="004E44B3">
        <w:t>s</w:t>
      </w:r>
      <w:r w:rsidR="00CF22FE">
        <w:t>-falling</w:t>
      </w:r>
      <w:r w:rsidR="004E44B3">
        <w:t>-</w:t>
      </w:r>
      <w:r w:rsidR="00CF22FE">
        <w:t>off</w:t>
      </w:r>
      <w:r w:rsidR="00A9602D">
        <w:t xml:space="preserve"> and </w:t>
      </w:r>
      <w:r w:rsidR="00E35767">
        <w:t xml:space="preserve">feeling a </w:t>
      </w:r>
      <w:r w:rsidR="00A9602D">
        <w:t>sense of fulfilment</w:t>
      </w:r>
      <w:r w:rsidR="00A470E4">
        <w:t xml:space="preserve"> </w:t>
      </w:r>
      <w:r w:rsidR="004E44B3">
        <w:t>–</w:t>
      </w:r>
      <w:r w:rsidR="00A470E4">
        <w:t xml:space="preserve"> </w:t>
      </w:r>
      <w:r w:rsidR="00E9296D">
        <w:t xml:space="preserve">but also more generally </w:t>
      </w:r>
      <w:r w:rsidR="004E44B3">
        <w:t xml:space="preserve">the </w:t>
      </w:r>
      <w:r w:rsidR="00FB349D">
        <w:t>contin</w:t>
      </w:r>
      <w:r w:rsidR="006611CA">
        <w:t>u</w:t>
      </w:r>
      <w:r w:rsidR="00FB349D">
        <w:t xml:space="preserve">ous </w:t>
      </w:r>
      <w:r w:rsidR="006D633F">
        <w:t xml:space="preserve">experience of </w:t>
      </w:r>
      <w:r w:rsidR="00FB349D">
        <w:t>sanctification</w:t>
      </w:r>
      <w:r w:rsidR="00417A23">
        <w:t xml:space="preserve">, growing towards </w:t>
      </w:r>
      <w:r w:rsidR="00FB349D">
        <w:t>perfection</w:t>
      </w:r>
      <w:r w:rsidR="00417A23">
        <w:t xml:space="preserve"> </w:t>
      </w:r>
      <w:r w:rsidR="00A470E4">
        <w:t>of love</w:t>
      </w:r>
      <w:r w:rsidR="00532F42">
        <w:t xml:space="preserve"> </w:t>
      </w:r>
      <w:r w:rsidR="00417A23">
        <w:t xml:space="preserve">and spreading </w:t>
      </w:r>
      <w:r w:rsidR="00652756">
        <w:t xml:space="preserve">scriptural </w:t>
      </w:r>
      <w:r w:rsidR="00417A23">
        <w:t>holiness through the land.</w:t>
      </w:r>
      <w:r w:rsidR="006611CA">
        <w:t xml:space="preserve"> </w:t>
      </w:r>
      <w:r w:rsidR="00064641">
        <w:t>Even if these phrases are not familiar for today</w:t>
      </w:r>
      <w:r w:rsidR="009C2E39">
        <w:t>,</w:t>
      </w:r>
      <w:r w:rsidR="00641F83">
        <w:t xml:space="preserve"> it is not unreasonable to </w:t>
      </w:r>
      <w:r w:rsidR="00F846CE">
        <w:t xml:space="preserve">speak of </w:t>
      </w:r>
      <w:r w:rsidR="00064641">
        <w:t>life-changing experiences</w:t>
      </w:r>
      <w:r w:rsidR="002A1201">
        <w:t>, personal, social and national</w:t>
      </w:r>
      <w:r w:rsidR="0068665F">
        <w:t xml:space="preserve">. </w:t>
      </w:r>
      <w:r w:rsidR="006611CA">
        <w:t>We believe</w:t>
      </w:r>
      <w:r w:rsidR="00256F7B">
        <w:t xml:space="preserve"> that</w:t>
      </w:r>
      <w:r w:rsidR="006611CA">
        <w:t xml:space="preserve"> we are </w:t>
      </w:r>
      <w:r w:rsidR="008E28E1">
        <w:t xml:space="preserve">still </w:t>
      </w:r>
      <w:r w:rsidR="006611CA">
        <w:t>on the way</w:t>
      </w:r>
      <w:r w:rsidR="002D7040">
        <w:t xml:space="preserve"> to achiev</w:t>
      </w:r>
      <w:r w:rsidR="00621F77">
        <w:t>ing</w:t>
      </w:r>
      <w:r w:rsidR="002D7040">
        <w:t xml:space="preserve"> greater self-understanding</w:t>
      </w:r>
      <w:r w:rsidR="000774CC">
        <w:t xml:space="preserve">, closer </w:t>
      </w:r>
      <w:r w:rsidR="001B0620">
        <w:t>partnership</w:t>
      </w:r>
      <w:r w:rsidR="000774CC">
        <w:t xml:space="preserve"> and </w:t>
      </w:r>
      <w:r w:rsidR="00BF2AF6">
        <w:t>deeper effectiveness.</w:t>
      </w:r>
      <w:r w:rsidR="006E4375">
        <w:t xml:space="preserve"> While doing that, it is our joy to celebrate</w:t>
      </w:r>
      <w:r w:rsidR="00FB065C">
        <w:t xml:space="preserve"> the new </w:t>
      </w:r>
      <w:r w:rsidR="00EA67D8">
        <w:t xml:space="preserve">community </w:t>
      </w:r>
      <w:r w:rsidR="00FB065C">
        <w:t xml:space="preserve">initiated by Jesus, </w:t>
      </w:r>
      <w:r w:rsidR="00573DE8">
        <w:t xml:space="preserve">to be </w:t>
      </w:r>
      <w:r w:rsidR="00FB065C">
        <w:t xml:space="preserve">open to be empowered </w:t>
      </w:r>
      <w:r w:rsidR="00573DE8">
        <w:t xml:space="preserve">and led </w:t>
      </w:r>
      <w:r w:rsidR="00FB065C">
        <w:t>by the Holy Spirit</w:t>
      </w:r>
      <w:r w:rsidR="00DC1A53">
        <w:t xml:space="preserve"> and </w:t>
      </w:r>
      <w:r w:rsidR="008B104D">
        <w:t xml:space="preserve">to </w:t>
      </w:r>
      <w:r w:rsidR="00DC1A53">
        <w:t>commend humbl</w:t>
      </w:r>
      <w:r w:rsidR="008B104D">
        <w:t>y</w:t>
      </w:r>
      <w:r w:rsidR="00DC1A53">
        <w:t xml:space="preserve"> the God we worship and witness. We </w:t>
      </w:r>
      <w:r w:rsidR="00C94DDF">
        <w:t>are</w:t>
      </w:r>
      <w:r w:rsidR="003A312E">
        <w:t xml:space="preserve"> open</w:t>
      </w:r>
      <w:r w:rsidR="00DC1A53">
        <w:t xml:space="preserve"> to enga</w:t>
      </w:r>
      <w:r w:rsidR="003C61B6">
        <w:t xml:space="preserve">ge </w:t>
      </w:r>
      <w:r w:rsidR="00621F77">
        <w:t xml:space="preserve">further </w:t>
      </w:r>
      <w:r w:rsidR="00634442">
        <w:t xml:space="preserve">with any one </w:t>
      </w:r>
      <w:r w:rsidR="003C61B6">
        <w:t xml:space="preserve">in a conversation on </w:t>
      </w:r>
      <w:r w:rsidR="003A312E">
        <w:t xml:space="preserve">the contents of </w:t>
      </w:r>
      <w:r w:rsidR="003C61B6">
        <w:t>this appea</w:t>
      </w:r>
      <w:r w:rsidR="004518DD">
        <w:t>l</w:t>
      </w:r>
      <w:r w:rsidR="008068AF">
        <w:t>.</w:t>
      </w:r>
      <w:r w:rsidR="004518DD">
        <w:t xml:space="preserve"> Of course</w:t>
      </w:r>
      <w:r w:rsidR="001636C1">
        <w:t>,</w:t>
      </w:r>
      <w:r w:rsidR="00CC52A4">
        <w:t xml:space="preserve"> we are aware of the Methodist </w:t>
      </w:r>
      <w:r w:rsidR="00F846CE">
        <w:t>c</w:t>
      </w:r>
      <w:r w:rsidR="00CC52A4">
        <w:t>alling we have signed</w:t>
      </w:r>
      <w:r w:rsidR="00221132">
        <w:t xml:space="preserve"> up</w:t>
      </w:r>
      <w:r w:rsidR="0087535E">
        <w:t xml:space="preserve"> </w:t>
      </w:r>
      <w:r w:rsidR="00F846CE">
        <w:t xml:space="preserve">to, </w:t>
      </w:r>
      <w:r w:rsidR="009E4CC0">
        <w:t xml:space="preserve">and </w:t>
      </w:r>
      <w:r w:rsidR="00221132">
        <w:t xml:space="preserve">one part of </w:t>
      </w:r>
      <w:r w:rsidR="009E4CC0">
        <w:t>it</w:t>
      </w:r>
      <w:r w:rsidR="00221132">
        <w:t xml:space="preserve"> is callin</w:t>
      </w:r>
      <w:r w:rsidR="00453DF0">
        <w:t xml:space="preserve">g for discipleship </w:t>
      </w:r>
      <w:r w:rsidR="0087535E">
        <w:t>by sharing the love of God</w:t>
      </w:r>
      <w:r w:rsidR="00242189">
        <w:t>, his unconditional acceptance in Christ and</w:t>
      </w:r>
      <w:r w:rsidR="00E21A34">
        <w:t xml:space="preserve"> a new life in the Spirit.</w:t>
      </w:r>
    </w:p>
    <w:p w14:paraId="2357734F" w14:textId="6CEF670D" w:rsidR="00654671" w:rsidRDefault="00654671" w:rsidP="00666F39"/>
    <w:p w14:paraId="37515742" w14:textId="53549344" w:rsidR="00654671" w:rsidRDefault="00654671" w:rsidP="00666F39">
      <w:r>
        <w:t>Questions for discussion:</w:t>
      </w:r>
    </w:p>
    <w:p w14:paraId="6EA28C5D" w14:textId="6CEFC4DE" w:rsidR="00654671" w:rsidRDefault="00654671" w:rsidP="00666F39"/>
    <w:p w14:paraId="3E08F3B8" w14:textId="77777777" w:rsidR="00654671" w:rsidRPr="00654671" w:rsidRDefault="00654671" w:rsidP="00654671">
      <w:pPr>
        <w:autoSpaceDE w:val="0"/>
        <w:autoSpaceDN w:val="0"/>
        <w:adjustRightInd w:val="0"/>
        <w:spacing w:after="0" w:line="240" w:lineRule="auto"/>
      </w:pPr>
    </w:p>
    <w:p w14:paraId="787AA631" w14:textId="77777777" w:rsidR="00654671" w:rsidRPr="00654671" w:rsidRDefault="00654671" w:rsidP="00654671">
      <w:pPr>
        <w:pStyle w:val="ListParagraph"/>
        <w:numPr>
          <w:ilvl w:val="0"/>
          <w:numId w:val="9"/>
        </w:numPr>
        <w:autoSpaceDE w:val="0"/>
        <w:autoSpaceDN w:val="0"/>
        <w:adjustRightInd w:val="0"/>
        <w:spacing w:after="0" w:line="240" w:lineRule="auto"/>
      </w:pPr>
      <w:r w:rsidRPr="00654671">
        <w:t>What is the place of our spirituality and our theology in our work for social justice?</w:t>
      </w:r>
    </w:p>
    <w:p w14:paraId="1446A987" w14:textId="77777777" w:rsidR="00654671" w:rsidRPr="00654671" w:rsidRDefault="00654671" w:rsidP="00654671">
      <w:pPr>
        <w:autoSpaceDE w:val="0"/>
        <w:autoSpaceDN w:val="0"/>
        <w:adjustRightInd w:val="0"/>
        <w:spacing w:after="0" w:line="240" w:lineRule="auto"/>
      </w:pPr>
    </w:p>
    <w:p w14:paraId="75E2601B" w14:textId="77777777" w:rsidR="00654671" w:rsidRPr="00654671" w:rsidRDefault="00654671" w:rsidP="00654671">
      <w:pPr>
        <w:pStyle w:val="ListParagraph"/>
        <w:numPr>
          <w:ilvl w:val="0"/>
          <w:numId w:val="9"/>
        </w:numPr>
        <w:autoSpaceDE w:val="0"/>
        <w:autoSpaceDN w:val="0"/>
        <w:adjustRightInd w:val="0"/>
        <w:spacing w:after="0" w:line="240" w:lineRule="auto"/>
      </w:pPr>
      <w:r w:rsidRPr="00654671">
        <w:t>What are the strengths and dangers of the church’s social engagement being seen primarily as a charity to complement and supplement the government’s welfare programmes?</w:t>
      </w:r>
    </w:p>
    <w:p w14:paraId="088DD144" w14:textId="77777777" w:rsidR="00654671" w:rsidRPr="00654671" w:rsidRDefault="00654671" w:rsidP="00654671">
      <w:pPr>
        <w:autoSpaceDE w:val="0"/>
        <w:autoSpaceDN w:val="0"/>
        <w:adjustRightInd w:val="0"/>
        <w:spacing w:after="0" w:line="240" w:lineRule="auto"/>
      </w:pPr>
    </w:p>
    <w:p w14:paraId="43A1CF15" w14:textId="77777777" w:rsidR="00654671" w:rsidRPr="00654671" w:rsidRDefault="00654671" w:rsidP="00654671">
      <w:pPr>
        <w:pStyle w:val="ListParagraph"/>
        <w:numPr>
          <w:ilvl w:val="0"/>
          <w:numId w:val="9"/>
        </w:numPr>
        <w:autoSpaceDE w:val="0"/>
        <w:autoSpaceDN w:val="0"/>
        <w:adjustRightInd w:val="0"/>
        <w:spacing w:after="0" w:line="240" w:lineRule="auto"/>
      </w:pPr>
      <w:r w:rsidRPr="00654671">
        <w:t>When and how is it appropriate for Christians to talk of God outside a religious context?</w:t>
      </w:r>
    </w:p>
    <w:p w14:paraId="31922701" w14:textId="77777777" w:rsidR="00654671" w:rsidRPr="00654671" w:rsidRDefault="00654671" w:rsidP="00654671">
      <w:pPr>
        <w:autoSpaceDE w:val="0"/>
        <w:autoSpaceDN w:val="0"/>
        <w:adjustRightInd w:val="0"/>
        <w:spacing w:after="0" w:line="240" w:lineRule="auto"/>
      </w:pPr>
    </w:p>
    <w:p w14:paraId="4EEF2B0D" w14:textId="77777777" w:rsidR="00654671" w:rsidRPr="00654671" w:rsidRDefault="00654671" w:rsidP="00654671">
      <w:pPr>
        <w:pStyle w:val="ListParagraph"/>
        <w:numPr>
          <w:ilvl w:val="0"/>
          <w:numId w:val="9"/>
        </w:numPr>
        <w:autoSpaceDE w:val="0"/>
        <w:autoSpaceDN w:val="0"/>
        <w:adjustRightInd w:val="0"/>
        <w:spacing w:after="0" w:line="240" w:lineRule="auto"/>
      </w:pPr>
      <w:r w:rsidRPr="00654671">
        <w:t xml:space="preserve">Do you agree with Israel’s understanding of God as primarily seen as the loving, compassionate and participating parent? </w:t>
      </w:r>
    </w:p>
    <w:p w14:paraId="48537BD2" w14:textId="77777777" w:rsidR="00654671" w:rsidRPr="00654671" w:rsidRDefault="00654671" w:rsidP="00654671">
      <w:pPr>
        <w:autoSpaceDE w:val="0"/>
        <w:autoSpaceDN w:val="0"/>
        <w:adjustRightInd w:val="0"/>
        <w:spacing w:after="0" w:line="240" w:lineRule="auto"/>
      </w:pPr>
    </w:p>
    <w:p w14:paraId="042C01E4" w14:textId="77777777" w:rsidR="00403BE0" w:rsidRPr="00654671" w:rsidRDefault="00403BE0" w:rsidP="00403BE0">
      <w:pPr>
        <w:pStyle w:val="ListParagraph"/>
        <w:numPr>
          <w:ilvl w:val="0"/>
          <w:numId w:val="9"/>
        </w:numPr>
        <w:autoSpaceDE w:val="0"/>
        <w:autoSpaceDN w:val="0"/>
        <w:adjustRightInd w:val="0"/>
        <w:spacing w:after="0" w:line="240" w:lineRule="auto"/>
      </w:pPr>
      <w:r w:rsidRPr="00654671">
        <w:t>Do you believe that view can be transformative of lives, communities and nations today? If so, how?</w:t>
      </w:r>
    </w:p>
    <w:p w14:paraId="6ACA48E1" w14:textId="77777777" w:rsidR="00403BE0" w:rsidRDefault="00403BE0" w:rsidP="00403BE0">
      <w:pPr>
        <w:pStyle w:val="ListParagraph"/>
        <w:autoSpaceDE w:val="0"/>
        <w:autoSpaceDN w:val="0"/>
        <w:adjustRightInd w:val="0"/>
        <w:spacing w:after="0" w:line="240" w:lineRule="auto"/>
      </w:pPr>
    </w:p>
    <w:p w14:paraId="45C208EC" w14:textId="62A4E3F6" w:rsidR="00654671" w:rsidRPr="00654671" w:rsidRDefault="00654671" w:rsidP="00654671">
      <w:pPr>
        <w:pStyle w:val="ListParagraph"/>
        <w:numPr>
          <w:ilvl w:val="0"/>
          <w:numId w:val="9"/>
        </w:numPr>
        <w:autoSpaceDE w:val="0"/>
        <w:autoSpaceDN w:val="0"/>
        <w:adjustRightInd w:val="0"/>
        <w:spacing w:after="0" w:line="240" w:lineRule="auto"/>
      </w:pPr>
      <w:r w:rsidRPr="00654671">
        <w:t xml:space="preserve">How do we cope with Christians who have a conflicting understanding of God from our own? </w:t>
      </w:r>
    </w:p>
    <w:p w14:paraId="150C9E56" w14:textId="77777777" w:rsidR="00654671" w:rsidRPr="00654671" w:rsidRDefault="00654671" w:rsidP="00654671">
      <w:pPr>
        <w:autoSpaceDE w:val="0"/>
        <w:autoSpaceDN w:val="0"/>
        <w:adjustRightInd w:val="0"/>
        <w:spacing w:after="0" w:line="240" w:lineRule="auto"/>
      </w:pPr>
    </w:p>
    <w:p w14:paraId="20230004" w14:textId="77777777" w:rsidR="00654671" w:rsidRPr="00654671" w:rsidRDefault="00654671" w:rsidP="00654671">
      <w:pPr>
        <w:pStyle w:val="ListParagraph"/>
        <w:numPr>
          <w:ilvl w:val="0"/>
          <w:numId w:val="9"/>
        </w:numPr>
        <w:autoSpaceDE w:val="0"/>
        <w:autoSpaceDN w:val="0"/>
        <w:adjustRightInd w:val="0"/>
        <w:spacing w:after="0" w:line="240" w:lineRule="auto"/>
      </w:pPr>
      <w:r w:rsidRPr="00654671">
        <w:t>As we struggle as a church in decline and the pressures of lockdown, how do we share in our life as church communities liberating visions and experiences of God?</w:t>
      </w:r>
    </w:p>
    <w:p w14:paraId="79C46AD2" w14:textId="77777777" w:rsidR="00654671" w:rsidRPr="00654671" w:rsidRDefault="00654671" w:rsidP="00654671">
      <w:pPr>
        <w:autoSpaceDE w:val="0"/>
        <w:autoSpaceDN w:val="0"/>
        <w:adjustRightInd w:val="0"/>
        <w:spacing w:after="0" w:line="240" w:lineRule="auto"/>
      </w:pPr>
    </w:p>
    <w:p w14:paraId="7F430487" w14:textId="77777777" w:rsidR="00654671" w:rsidRPr="00654671" w:rsidRDefault="00654671" w:rsidP="00654671">
      <w:pPr>
        <w:pStyle w:val="ListParagraph"/>
        <w:numPr>
          <w:ilvl w:val="0"/>
          <w:numId w:val="9"/>
        </w:numPr>
        <w:autoSpaceDE w:val="0"/>
        <w:autoSpaceDN w:val="0"/>
        <w:adjustRightInd w:val="0"/>
        <w:spacing w:after="0" w:line="240" w:lineRule="auto"/>
      </w:pPr>
      <w:r w:rsidRPr="00654671">
        <w:t>Is there anything specific from our Methodist tradition that we have to offer into the public space as we come out of the pandemic?</w:t>
      </w:r>
    </w:p>
    <w:p w14:paraId="456066DE" w14:textId="77777777" w:rsidR="00654671" w:rsidRDefault="00654671" w:rsidP="00666F39"/>
    <w:p w14:paraId="71A658EF" w14:textId="77777777" w:rsidR="00985803" w:rsidRDefault="00985803" w:rsidP="00666F39"/>
    <w:p w14:paraId="3D54E7C0" w14:textId="7F57ADBE" w:rsidR="00D937CC" w:rsidRDefault="00D937CC" w:rsidP="00666F39">
      <w:pPr>
        <w:rPr>
          <w:b/>
          <w:bCs/>
          <w:i/>
          <w:iCs/>
        </w:rPr>
      </w:pPr>
      <w:r>
        <w:rPr>
          <w:b/>
          <w:bCs/>
          <w:i/>
          <w:iCs/>
        </w:rPr>
        <w:t>Background</w:t>
      </w:r>
      <w:r w:rsidR="00DF6C6D">
        <w:rPr>
          <w:b/>
          <w:bCs/>
          <w:i/>
          <w:iCs/>
        </w:rPr>
        <w:t xml:space="preserve"> </w:t>
      </w:r>
      <w:r w:rsidR="00D1689E">
        <w:rPr>
          <w:b/>
          <w:bCs/>
          <w:i/>
          <w:iCs/>
        </w:rPr>
        <w:t>of this Statement</w:t>
      </w:r>
    </w:p>
    <w:p w14:paraId="222B6423" w14:textId="09AE1A54" w:rsidR="008B24CC" w:rsidRDefault="00C351D0" w:rsidP="002965D0">
      <w:pPr>
        <w:pStyle w:val="xmsonormal"/>
        <w:shd w:val="clear" w:color="auto" w:fill="FFFFFF"/>
        <w:spacing w:before="0" w:beforeAutospacing="0" w:after="0" w:afterAutospacing="0"/>
        <w:rPr>
          <w:i/>
          <w:iCs/>
        </w:rPr>
      </w:pPr>
      <w:r w:rsidRPr="0088491A">
        <w:rPr>
          <w:i/>
          <w:iCs/>
        </w:rPr>
        <w:t xml:space="preserve">Kenneth </w:t>
      </w:r>
      <w:proofErr w:type="spellStart"/>
      <w:r w:rsidRPr="0088491A">
        <w:rPr>
          <w:i/>
          <w:iCs/>
        </w:rPr>
        <w:t>Howcroft</w:t>
      </w:r>
      <w:proofErr w:type="spellEnd"/>
      <w:r w:rsidRPr="0088491A">
        <w:rPr>
          <w:i/>
          <w:iCs/>
        </w:rPr>
        <w:t xml:space="preserve"> </w:t>
      </w:r>
      <w:r w:rsidR="002965D0">
        <w:rPr>
          <w:i/>
          <w:iCs/>
        </w:rPr>
        <w:t>gave</w:t>
      </w:r>
      <w:r w:rsidR="002965D0" w:rsidRPr="0088491A">
        <w:rPr>
          <w:i/>
          <w:iCs/>
        </w:rPr>
        <w:t xml:space="preserve"> </w:t>
      </w:r>
      <w:r w:rsidR="00B53014" w:rsidRPr="0088491A">
        <w:rPr>
          <w:i/>
          <w:iCs/>
        </w:rPr>
        <w:t xml:space="preserve">a </w:t>
      </w:r>
      <w:r w:rsidR="00FB4234" w:rsidRPr="0088491A">
        <w:rPr>
          <w:i/>
          <w:iCs/>
        </w:rPr>
        <w:t>present</w:t>
      </w:r>
      <w:r w:rsidR="00B53014" w:rsidRPr="0088491A">
        <w:rPr>
          <w:i/>
          <w:iCs/>
        </w:rPr>
        <w:t>ation on</w:t>
      </w:r>
      <w:r w:rsidR="006460CA" w:rsidRPr="0088491A">
        <w:rPr>
          <w:i/>
          <w:iCs/>
        </w:rPr>
        <w:t xml:space="preserve"> ‘Changing Pa</w:t>
      </w:r>
      <w:r w:rsidR="00914A2E" w:rsidRPr="0088491A">
        <w:rPr>
          <w:i/>
          <w:iCs/>
        </w:rPr>
        <w:t>t</w:t>
      </w:r>
      <w:r w:rsidR="006460CA" w:rsidRPr="0088491A">
        <w:rPr>
          <w:i/>
          <w:iCs/>
        </w:rPr>
        <w:t>terns of Ministry</w:t>
      </w:r>
      <w:r w:rsidR="00FB4234" w:rsidRPr="0088491A">
        <w:rPr>
          <w:i/>
          <w:iCs/>
        </w:rPr>
        <w:t xml:space="preserve"> </w:t>
      </w:r>
      <w:r w:rsidR="00914A2E" w:rsidRPr="0088491A">
        <w:rPr>
          <w:i/>
          <w:iCs/>
        </w:rPr>
        <w:t>Post-Pandemic</w:t>
      </w:r>
      <w:r w:rsidR="002F329E" w:rsidRPr="0088491A">
        <w:rPr>
          <w:i/>
          <w:iCs/>
        </w:rPr>
        <w:t>’</w:t>
      </w:r>
      <w:r w:rsidR="00914A2E" w:rsidRPr="0088491A">
        <w:rPr>
          <w:i/>
          <w:iCs/>
        </w:rPr>
        <w:t xml:space="preserve"> </w:t>
      </w:r>
      <w:r w:rsidR="00637913" w:rsidRPr="0088491A">
        <w:rPr>
          <w:i/>
          <w:iCs/>
        </w:rPr>
        <w:t xml:space="preserve">in the </w:t>
      </w:r>
      <w:r w:rsidR="00FB4234" w:rsidRPr="002965D0">
        <w:rPr>
          <w:i/>
          <w:iCs/>
        </w:rPr>
        <w:t xml:space="preserve">Birmingham District </w:t>
      </w:r>
      <w:proofErr w:type="spellStart"/>
      <w:r w:rsidR="00FB4234" w:rsidRPr="002965D0">
        <w:rPr>
          <w:i/>
          <w:iCs/>
        </w:rPr>
        <w:t>Presbyteral</w:t>
      </w:r>
      <w:proofErr w:type="spellEnd"/>
      <w:r w:rsidR="00FB4234" w:rsidRPr="002965D0">
        <w:rPr>
          <w:i/>
          <w:iCs/>
        </w:rPr>
        <w:t xml:space="preserve"> Synod </w:t>
      </w:r>
      <w:r w:rsidR="002F329E" w:rsidRPr="002965D0">
        <w:rPr>
          <w:i/>
          <w:iCs/>
        </w:rPr>
        <w:t xml:space="preserve">on </w:t>
      </w:r>
      <w:r w:rsidR="00FB4234" w:rsidRPr="002965D0">
        <w:rPr>
          <w:i/>
          <w:iCs/>
        </w:rPr>
        <w:t>18 March 202</w:t>
      </w:r>
      <w:r w:rsidR="002965D0">
        <w:rPr>
          <w:i/>
          <w:iCs/>
        </w:rPr>
        <w:t>1</w:t>
      </w:r>
      <w:r w:rsidR="00637913" w:rsidRPr="002965D0">
        <w:rPr>
          <w:i/>
          <w:iCs/>
        </w:rPr>
        <w:t>. He used the analogy of reconstruction with reference to the work of Ezra and Nehemiah.</w:t>
      </w:r>
      <w:r w:rsidR="005F4742" w:rsidRPr="002965D0">
        <w:rPr>
          <w:i/>
          <w:iCs/>
        </w:rPr>
        <w:t xml:space="preserve"> While the presentation by </w:t>
      </w:r>
      <w:r w:rsidR="00B124A8">
        <w:rPr>
          <w:i/>
          <w:iCs/>
        </w:rPr>
        <w:t>Z</w:t>
      </w:r>
      <w:r w:rsidR="005F4742" w:rsidRPr="002965D0">
        <w:rPr>
          <w:i/>
          <w:iCs/>
        </w:rPr>
        <w:t>oom was going on</w:t>
      </w:r>
      <w:r w:rsidR="00EE4989" w:rsidRPr="002965D0">
        <w:rPr>
          <w:i/>
          <w:iCs/>
        </w:rPr>
        <w:t xml:space="preserve"> there was a comment on </w:t>
      </w:r>
      <w:r w:rsidR="002965D0">
        <w:rPr>
          <w:i/>
          <w:iCs/>
        </w:rPr>
        <w:t xml:space="preserve">the </w:t>
      </w:r>
      <w:r w:rsidR="00EE4989" w:rsidRPr="002965D0">
        <w:rPr>
          <w:i/>
          <w:iCs/>
        </w:rPr>
        <w:t>‘chat’ about</w:t>
      </w:r>
      <w:r w:rsidR="00274F11" w:rsidRPr="002965D0">
        <w:rPr>
          <w:i/>
          <w:iCs/>
        </w:rPr>
        <w:t xml:space="preserve"> E&amp;N’s exclusion of the foreign wives</w:t>
      </w:r>
      <w:r w:rsidR="00BA210D" w:rsidRPr="002965D0">
        <w:rPr>
          <w:i/>
          <w:iCs/>
        </w:rPr>
        <w:t xml:space="preserve">. </w:t>
      </w:r>
      <w:r w:rsidR="00893F56" w:rsidRPr="002965D0">
        <w:rPr>
          <w:i/>
          <w:iCs/>
        </w:rPr>
        <w:t>I</w:t>
      </w:r>
      <w:r w:rsidR="00BF5929">
        <w:rPr>
          <w:i/>
          <w:iCs/>
        </w:rPr>
        <w:t xml:space="preserve">srael </w:t>
      </w:r>
      <w:proofErr w:type="spellStart"/>
      <w:r w:rsidR="00BF5929">
        <w:rPr>
          <w:i/>
          <w:iCs/>
        </w:rPr>
        <w:t>Selvanayagam</w:t>
      </w:r>
      <w:proofErr w:type="spellEnd"/>
      <w:r w:rsidR="00BF5929">
        <w:rPr>
          <w:i/>
          <w:iCs/>
        </w:rPr>
        <w:t>, a minister in South Worcestershire Circuit,</w:t>
      </w:r>
      <w:r w:rsidR="00893F56" w:rsidRPr="002965D0">
        <w:rPr>
          <w:i/>
          <w:iCs/>
        </w:rPr>
        <w:t xml:space="preserve"> picked up from that point and wr</w:t>
      </w:r>
      <w:r w:rsidR="00887422" w:rsidRPr="002965D0">
        <w:rPr>
          <w:i/>
          <w:iCs/>
        </w:rPr>
        <w:t>o</w:t>
      </w:r>
      <w:r w:rsidR="00893F56" w:rsidRPr="002965D0">
        <w:rPr>
          <w:i/>
          <w:iCs/>
        </w:rPr>
        <w:t>te a letter to Ken</w:t>
      </w:r>
      <w:r w:rsidR="00717C57" w:rsidRPr="002965D0">
        <w:rPr>
          <w:i/>
          <w:iCs/>
        </w:rPr>
        <w:t xml:space="preserve"> appreciating his presentation and pointing out solutions within the Bible</w:t>
      </w:r>
      <w:r w:rsidR="00F124DD" w:rsidRPr="002965D0">
        <w:rPr>
          <w:i/>
          <w:iCs/>
        </w:rPr>
        <w:t xml:space="preserve"> </w:t>
      </w:r>
      <w:r w:rsidR="002965D0">
        <w:rPr>
          <w:i/>
          <w:iCs/>
        </w:rPr>
        <w:t>for</w:t>
      </w:r>
      <w:r w:rsidR="002965D0" w:rsidRPr="002965D0">
        <w:rPr>
          <w:i/>
          <w:iCs/>
        </w:rPr>
        <w:t xml:space="preserve"> </w:t>
      </w:r>
      <w:r w:rsidR="00F124DD" w:rsidRPr="002965D0">
        <w:rPr>
          <w:i/>
          <w:iCs/>
        </w:rPr>
        <w:t xml:space="preserve">such crisis. </w:t>
      </w:r>
      <w:r w:rsidR="004C5AC7">
        <w:rPr>
          <w:i/>
          <w:iCs/>
        </w:rPr>
        <w:t>He</w:t>
      </w:r>
      <w:r w:rsidR="00F124DD" w:rsidRPr="002965D0">
        <w:rPr>
          <w:i/>
          <w:iCs/>
        </w:rPr>
        <w:t xml:space="preserve"> also pointed out</w:t>
      </w:r>
      <w:r w:rsidR="009A53DB" w:rsidRPr="002965D0">
        <w:rPr>
          <w:i/>
          <w:iCs/>
        </w:rPr>
        <w:t xml:space="preserve"> that the reconstruction was in an environment </w:t>
      </w:r>
      <w:r w:rsidR="002D56F1" w:rsidRPr="002965D0">
        <w:rPr>
          <w:i/>
          <w:iCs/>
        </w:rPr>
        <w:t>of both hostility and support</w:t>
      </w:r>
      <w:r w:rsidR="002965D0">
        <w:rPr>
          <w:i/>
          <w:iCs/>
        </w:rPr>
        <w:t>,</w:t>
      </w:r>
      <w:r w:rsidR="00D4630D" w:rsidRPr="002965D0">
        <w:rPr>
          <w:i/>
          <w:iCs/>
        </w:rPr>
        <w:t xml:space="preserve"> and </w:t>
      </w:r>
      <w:r w:rsidR="002965D0">
        <w:rPr>
          <w:i/>
          <w:iCs/>
        </w:rPr>
        <w:t xml:space="preserve">that </w:t>
      </w:r>
      <w:r w:rsidR="00D4630D" w:rsidRPr="002965D0">
        <w:rPr>
          <w:i/>
          <w:iCs/>
        </w:rPr>
        <w:t xml:space="preserve">they never failed to affirm publicly the God of their ancestors </w:t>
      </w:r>
      <w:r w:rsidR="00C57966" w:rsidRPr="002965D0">
        <w:rPr>
          <w:i/>
          <w:iCs/>
        </w:rPr>
        <w:t>and the covenant renewal.</w:t>
      </w:r>
      <w:r w:rsidR="00B145EE" w:rsidRPr="002965D0">
        <w:rPr>
          <w:i/>
          <w:iCs/>
        </w:rPr>
        <w:t xml:space="preserve"> </w:t>
      </w:r>
      <w:r w:rsidR="00D27041">
        <w:rPr>
          <w:i/>
          <w:iCs/>
        </w:rPr>
        <w:t>He</w:t>
      </w:r>
      <w:r w:rsidR="00B145EE" w:rsidRPr="002965D0">
        <w:rPr>
          <w:i/>
          <w:iCs/>
        </w:rPr>
        <w:t xml:space="preserve"> expressed </w:t>
      </w:r>
      <w:r w:rsidR="00D27041">
        <w:rPr>
          <w:i/>
          <w:iCs/>
        </w:rPr>
        <w:t>his</w:t>
      </w:r>
      <w:r w:rsidR="00B145EE" w:rsidRPr="002965D0">
        <w:rPr>
          <w:i/>
          <w:iCs/>
        </w:rPr>
        <w:t xml:space="preserve"> concern that</w:t>
      </w:r>
      <w:r w:rsidR="002B7E46" w:rsidRPr="002965D0">
        <w:rPr>
          <w:i/>
          <w:iCs/>
        </w:rPr>
        <w:t xml:space="preserve"> ‘God’ is used </w:t>
      </w:r>
      <w:r w:rsidR="002965D0">
        <w:rPr>
          <w:i/>
          <w:iCs/>
        </w:rPr>
        <w:t xml:space="preserve">nowadays </w:t>
      </w:r>
      <w:r w:rsidR="002B7E46" w:rsidRPr="002965D0">
        <w:rPr>
          <w:i/>
          <w:iCs/>
        </w:rPr>
        <w:t>only in preaching, singing and praying</w:t>
      </w:r>
      <w:r w:rsidR="00D30A86" w:rsidRPr="002965D0">
        <w:rPr>
          <w:i/>
          <w:iCs/>
        </w:rPr>
        <w:t xml:space="preserve"> inside the building, but not in public.</w:t>
      </w:r>
      <w:r w:rsidR="005E4DF5" w:rsidRPr="002965D0">
        <w:rPr>
          <w:i/>
          <w:iCs/>
        </w:rPr>
        <w:t xml:space="preserve"> Ken replied with encouraging words to explore further. Ian Howarth</w:t>
      </w:r>
      <w:r w:rsidR="009B05A9" w:rsidRPr="002965D0">
        <w:rPr>
          <w:i/>
          <w:iCs/>
        </w:rPr>
        <w:t>, the D</w:t>
      </w:r>
      <w:r w:rsidR="002965D0">
        <w:rPr>
          <w:i/>
          <w:iCs/>
        </w:rPr>
        <w:t>istrict</w:t>
      </w:r>
      <w:r w:rsidR="009B05A9" w:rsidRPr="002965D0">
        <w:rPr>
          <w:i/>
          <w:iCs/>
        </w:rPr>
        <w:t xml:space="preserve"> Chair, joined the conversation by sending his comments.</w:t>
      </w:r>
      <w:r w:rsidR="00830FA5" w:rsidRPr="002965D0">
        <w:rPr>
          <w:i/>
          <w:iCs/>
        </w:rPr>
        <w:t xml:space="preserve"> Using the momentum</w:t>
      </w:r>
      <w:r w:rsidR="00B923E5" w:rsidRPr="002965D0">
        <w:rPr>
          <w:i/>
          <w:iCs/>
        </w:rPr>
        <w:t>,</w:t>
      </w:r>
      <w:r w:rsidR="00830FA5" w:rsidRPr="002965D0">
        <w:rPr>
          <w:i/>
          <w:iCs/>
        </w:rPr>
        <w:t xml:space="preserve"> </w:t>
      </w:r>
      <w:r w:rsidR="00276017">
        <w:rPr>
          <w:i/>
          <w:iCs/>
        </w:rPr>
        <w:t>Israel</w:t>
      </w:r>
      <w:r w:rsidR="00830FA5" w:rsidRPr="002965D0">
        <w:rPr>
          <w:i/>
          <w:iCs/>
        </w:rPr>
        <w:t xml:space="preserve"> drafted this paper and sent </w:t>
      </w:r>
      <w:r w:rsidR="002965D0">
        <w:rPr>
          <w:i/>
          <w:iCs/>
        </w:rPr>
        <w:t xml:space="preserve">it </w:t>
      </w:r>
      <w:r w:rsidR="00FF342E" w:rsidRPr="002965D0">
        <w:rPr>
          <w:i/>
          <w:iCs/>
        </w:rPr>
        <w:t xml:space="preserve">to </w:t>
      </w:r>
      <w:r w:rsidR="00830FA5" w:rsidRPr="002965D0">
        <w:rPr>
          <w:i/>
          <w:iCs/>
        </w:rPr>
        <w:t>both of the</w:t>
      </w:r>
      <w:r w:rsidR="00FF342E" w:rsidRPr="002965D0">
        <w:rPr>
          <w:i/>
          <w:iCs/>
        </w:rPr>
        <w:t>m</w:t>
      </w:r>
      <w:r w:rsidR="000C784B" w:rsidRPr="002965D0">
        <w:rPr>
          <w:i/>
          <w:iCs/>
        </w:rPr>
        <w:t xml:space="preserve">. Their replies helped </w:t>
      </w:r>
      <w:r w:rsidR="00276017">
        <w:rPr>
          <w:i/>
          <w:iCs/>
        </w:rPr>
        <w:t>him</w:t>
      </w:r>
      <w:r w:rsidR="00F23233" w:rsidRPr="002965D0">
        <w:rPr>
          <w:i/>
          <w:iCs/>
        </w:rPr>
        <w:t xml:space="preserve"> </w:t>
      </w:r>
      <w:r w:rsidR="000C784B" w:rsidRPr="002965D0">
        <w:rPr>
          <w:i/>
          <w:iCs/>
        </w:rPr>
        <w:t xml:space="preserve">to be aware of </w:t>
      </w:r>
      <w:r w:rsidR="00F23233" w:rsidRPr="002965D0">
        <w:rPr>
          <w:i/>
          <w:iCs/>
        </w:rPr>
        <w:t xml:space="preserve">difficulties </w:t>
      </w:r>
      <w:r w:rsidR="002965D0">
        <w:rPr>
          <w:i/>
          <w:iCs/>
        </w:rPr>
        <w:t xml:space="preserve">of </w:t>
      </w:r>
      <w:r w:rsidR="00F23CE8" w:rsidRPr="002965D0">
        <w:rPr>
          <w:i/>
          <w:iCs/>
        </w:rPr>
        <w:t>using God language</w:t>
      </w:r>
      <w:r w:rsidR="008F2D4A" w:rsidRPr="002965D0">
        <w:rPr>
          <w:i/>
          <w:iCs/>
        </w:rPr>
        <w:t xml:space="preserve"> today</w:t>
      </w:r>
      <w:r w:rsidR="00F23CE8" w:rsidRPr="002965D0">
        <w:rPr>
          <w:i/>
          <w:iCs/>
        </w:rPr>
        <w:t>.</w:t>
      </w:r>
      <w:r w:rsidR="00997983">
        <w:rPr>
          <w:i/>
          <w:iCs/>
        </w:rPr>
        <w:t xml:space="preserve"> Further,</w:t>
      </w:r>
      <w:r w:rsidR="008645E5">
        <w:rPr>
          <w:i/>
          <w:iCs/>
        </w:rPr>
        <w:t xml:space="preserve"> </w:t>
      </w:r>
      <w:r w:rsidR="00997983">
        <w:rPr>
          <w:i/>
          <w:iCs/>
        </w:rPr>
        <w:t>o</w:t>
      </w:r>
      <w:r w:rsidR="009063F5">
        <w:rPr>
          <w:i/>
          <w:iCs/>
        </w:rPr>
        <w:t>ne</w:t>
      </w:r>
      <w:r w:rsidR="005722BA" w:rsidRPr="002965D0">
        <w:rPr>
          <w:i/>
          <w:iCs/>
        </w:rPr>
        <w:t xml:space="preserve"> </w:t>
      </w:r>
      <w:r w:rsidR="00D7580C" w:rsidRPr="002965D0">
        <w:rPr>
          <w:i/>
          <w:iCs/>
        </w:rPr>
        <w:t>basic question was</w:t>
      </w:r>
      <w:r w:rsidR="003C53F1" w:rsidRPr="002965D0">
        <w:rPr>
          <w:i/>
          <w:iCs/>
        </w:rPr>
        <w:t>,</w:t>
      </w:r>
      <w:r w:rsidR="00D7580C" w:rsidRPr="002965D0">
        <w:rPr>
          <w:i/>
          <w:iCs/>
        </w:rPr>
        <w:t xml:space="preserve"> whom is it addressing</w:t>
      </w:r>
      <w:r w:rsidR="002965D0">
        <w:rPr>
          <w:i/>
          <w:iCs/>
        </w:rPr>
        <w:t>,</w:t>
      </w:r>
      <w:r w:rsidR="003C53F1" w:rsidRPr="002965D0">
        <w:rPr>
          <w:i/>
          <w:iCs/>
        </w:rPr>
        <w:t xml:space="preserve"> and in what different stages </w:t>
      </w:r>
      <w:r w:rsidR="002965D0" w:rsidRPr="002965D0">
        <w:rPr>
          <w:i/>
          <w:iCs/>
        </w:rPr>
        <w:t xml:space="preserve">are </w:t>
      </w:r>
      <w:r w:rsidR="00E959B9" w:rsidRPr="002965D0">
        <w:rPr>
          <w:i/>
          <w:iCs/>
        </w:rPr>
        <w:t>the concerns reflected, communicated</w:t>
      </w:r>
      <w:r w:rsidR="008B56AD" w:rsidRPr="002965D0">
        <w:rPr>
          <w:i/>
          <w:iCs/>
        </w:rPr>
        <w:t xml:space="preserve"> and publicised. Ken suggested</w:t>
      </w:r>
      <w:r w:rsidR="002239B3" w:rsidRPr="002965D0">
        <w:rPr>
          <w:i/>
          <w:iCs/>
        </w:rPr>
        <w:t xml:space="preserve"> </w:t>
      </w:r>
      <w:r w:rsidR="002965D0">
        <w:rPr>
          <w:i/>
          <w:iCs/>
        </w:rPr>
        <w:t xml:space="preserve">that </w:t>
      </w:r>
      <w:r w:rsidR="002239B3" w:rsidRPr="002965D0">
        <w:rPr>
          <w:i/>
          <w:iCs/>
        </w:rPr>
        <w:t>first we</w:t>
      </w:r>
      <w:r w:rsidR="009751BA" w:rsidRPr="002965D0">
        <w:rPr>
          <w:i/>
          <w:iCs/>
        </w:rPr>
        <w:t xml:space="preserve"> try to get </w:t>
      </w:r>
      <w:r w:rsidR="00C2718E" w:rsidRPr="002965D0">
        <w:rPr>
          <w:i/>
          <w:iCs/>
        </w:rPr>
        <w:t xml:space="preserve">a core group </w:t>
      </w:r>
      <w:r w:rsidR="000C7F26" w:rsidRPr="002965D0">
        <w:rPr>
          <w:i/>
          <w:iCs/>
        </w:rPr>
        <w:t xml:space="preserve">for a conversation by </w:t>
      </w:r>
      <w:r w:rsidR="002965D0">
        <w:rPr>
          <w:i/>
          <w:iCs/>
        </w:rPr>
        <w:t>Z</w:t>
      </w:r>
      <w:r w:rsidR="000C7F26" w:rsidRPr="002965D0">
        <w:rPr>
          <w:i/>
          <w:iCs/>
        </w:rPr>
        <w:t xml:space="preserve">oom or email, </w:t>
      </w:r>
      <w:r w:rsidR="009751BA" w:rsidRPr="002965D0">
        <w:rPr>
          <w:i/>
          <w:iCs/>
        </w:rPr>
        <w:t>then circulat</w:t>
      </w:r>
      <w:r w:rsidR="000C7F26" w:rsidRPr="002965D0">
        <w:rPr>
          <w:i/>
          <w:iCs/>
        </w:rPr>
        <w:t>e</w:t>
      </w:r>
      <w:r w:rsidR="009751BA" w:rsidRPr="002965D0">
        <w:rPr>
          <w:i/>
          <w:iCs/>
        </w:rPr>
        <w:t xml:space="preserve"> to ministers in the district and perhaps further afield </w:t>
      </w:r>
      <w:r w:rsidR="00363F58" w:rsidRPr="002965D0">
        <w:rPr>
          <w:i/>
          <w:iCs/>
        </w:rPr>
        <w:t>before it goes public</w:t>
      </w:r>
      <w:r w:rsidR="009751BA" w:rsidRPr="002965D0">
        <w:rPr>
          <w:i/>
          <w:iCs/>
        </w:rPr>
        <w:t xml:space="preserve">. </w:t>
      </w:r>
      <w:r w:rsidR="00844CC7" w:rsidRPr="002965D0">
        <w:rPr>
          <w:i/>
          <w:iCs/>
        </w:rPr>
        <w:t xml:space="preserve">He also </w:t>
      </w:r>
      <w:r w:rsidR="009D3EF2" w:rsidRPr="002965D0">
        <w:rPr>
          <w:i/>
          <w:iCs/>
        </w:rPr>
        <w:t xml:space="preserve">has </w:t>
      </w:r>
      <w:r w:rsidR="00844CC7" w:rsidRPr="002965D0">
        <w:rPr>
          <w:i/>
          <w:iCs/>
        </w:rPr>
        <w:t>helpfully ma</w:t>
      </w:r>
      <w:r w:rsidR="005C3F21" w:rsidRPr="002965D0">
        <w:rPr>
          <w:i/>
          <w:iCs/>
        </w:rPr>
        <w:t>de</w:t>
      </w:r>
      <w:r w:rsidR="00844CC7" w:rsidRPr="002965D0">
        <w:rPr>
          <w:i/>
          <w:iCs/>
        </w:rPr>
        <w:t xml:space="preserve"> some tweaks </w:t>
      </w:r>
      <w:r w:rsidR="00CD0741" w:rsidRPr="002965D0">
        <w:rPr>
          <w:i/>
          <w:iCs/>
        </w:rPr>
        <w:t>for the sake of clarity.</w:t>
      </w:r>
      <w:r w:rsidR="00712AB5" w:rsidRPr="002965D0">
        <w:rPr>
          <w:i/>
          <w:iCs/>
        </w:rPr>
        <w:t xml:space="preserve"> In the light of the above process</w:t>
      </w:r>
      <w:r w:rsidR="00956BDF" w:rsidRPr="002965D0">
        <w:rPr>
          <w:i/>
          <w:iCs/>
        </w:rPr>
        <w:t>,</w:t>
      </w:r>
      <w:r w:rsidR="00C54DF4" w:rsidRPr="002965D0">
        <w:rPr>
          <w:i/>
          <w:iCs/>
        </w:rPr>
        <w:t xml:space="preserve"> I</w:t>
      </w:r>
      <w:r w:rsidR="00CC0BCB">
        <w:rPr>
          <w:i/>
          <w:iCs/>
        </w:rPr>
        <w:t>srael</w:t>
      </w:r>
      <w:r w:rsidR="00C54DF4" w:rsidRPr="002965D0">
        <w:rPr>
          <w:i/>
          <w:iCs/>
        </w:rPr>
        <w:t xml:space="preserve"> ha</w:t>
      </w:r>
      <w:r w:rsidR="00CC0BCB">
        <w:rPr>
          <w:i/>
          <w:iCs/>
        </w:rPr>
        <w:t>s</w:t>
      </w:r>
      <w:r w:rsidR="001E4B34" w:rsidRPr="002965D0">
        <w:rPr>
          <w:i/>
          <w:iCs/>
        </w:rPr>
        <w:t xml:space="preserve"> revised the paper which of course </w:t>
      </w:r>
      <w:r w:rsidR="00956BDF" w:rsidRPr="002965D0">
        <w:rPr>
          <w:i/>
          <w:iCs/>
        </w:rPr>
        <w:t xml:space="preserve">is </w:t>
      </w:r>
      <w:r w:rsidR="001E4B34" w:rsidRPr="002965D0">
        <w:rPr>
          <w:i/>
          <w:iCs/>
        </w:rPr>
        <w:t xml:space="preserve">still open </w:t>
      </w:r>
      <w:r w:rsidR="00426AFE" w:rsidRPr="002965D0">
        <w:rPr>
          <w:i/>
          <w:iCs/>
        </w:rPr>
        <w:t xml:space="preserve">for further refinement. </w:t>
      </w:r>
      <w:r w:rsidR="009063F5">
        <w:rPr>
          <w:i/>
          <w:iCs/>
        </w:rPr>
        <w:t xml:space="preserve">Also, it </w:t>
      </w:r>
      <w:r w:rsidR="007450CC">
        <w:rPr>
          <w:i/>
          <w:iCs/>
        </w:rPr>
        <w:t>w</w:t>
      </w:r>
      <w:r w:rsidR="009063F5">
        <w:rPr>
          <w:i/>
          <w:iCs/>
        </w:rPr>
        <w:t xml:space="preserve">as suggested that </w:t>
      </w:r>
      <w:r w:rsidR="00DF60E2">
        <w:rPr>
          <w:i/>
          <w:iCs/>
        </w:rPr>
        <w:t>Israel</w:t>
      </w:r>
      <w:r w:rsidR="009063F5">
        <w:rPr>
          <w:i/>
          <w:iCs/>
        </w:rPr>
        <w:t xml:space="preserve"> sen</w:t>
      </w:r>
      <w:r w:rsidR="00DF60E2">
        <w:rPr>
          <w:i/>
          <w:iCs/>
        </w:rPr>
        <w:t>t</w:t>
      </w:r>
      <w:r w:rsidR="009063F5">
        <w:rPr>
          <w:i/>
          <w:iCs/>
        </w:rPr>
        <w:t xml:space="preserve"> this to Donald Edie and Rachel Lampard who </w:t>
      </w:r>
      <w:r w:rsidR="00DF60E2">
        <w:rPr>
          <w:i/>
          <w:iCs/>
        </w:rPr>
        <w:t>have</w:t>
      </w:r>
      <w:r w:rsidR="009063F5">
        <w:rPr>
          <w:i/>
          <w:iCs/>
        </w:rPr>
        <w:t xml:space="preserve"> </w:t>
      </w:r>
      <w:r w:rsidR="00C85955">
        <w:rPr>
          <w:i/>
          <w:iCs/>
        </w:rPr>
        <w:t xml:space="preserve">been </w:t>
      </w:r>
      <w:r w:rsidR="009063F5">
        <w:rPr>
          <w:i/>
          <w:iCs/>
        </w:rPr>
        <w:t xml:space="preserve">engaged in similar projects. </w:t>
      </w:r>
      <w:r w:rsidR="00426AFE" w:rsidRPr="002965D0">
        <w:rPr>
          <w:i/>
          <w:iCs/>
        </w:rPr>
        <w:t>Once</w:t>
      </w:r>
      <w:r w:rsidR="00F43A70" w:rsidRPr="002965D0">
        <w:rPr>
          <w:i/>
          <w:iCs/>
        </w:rPr>
        <w:t xml:space="preserve"> </w:t>
      </w:r>
      <w:r w:rsidR="00715671">
        <w:rPr>
          <w:i/>
          <w:iCs/>
        </w:rPr>
        <w:t>he</w:t>
      </w:r>
      <w:r w:rsidR="00F43A70" w:rsidRPr="002965D0">
        <w:rPr>
          <w:i/>
          <w:iCs/>
        </w:rPr>
        <w:t xml:space="preserve"> hear</w:t>
      </w:r>
      <w:r w:rsidR="007450CC">
        <w:rPr>
          <w:i/>
          <w:iCs/>
        </w:rPr>
        <w:t>d</w:t>
      </w:r>
      <w:r w:rsidR="00F43A70" w:rsidRPr="002965D0">
        <w:rPr>
          <w:i/>
          <w:iCs/>
        </w:rPr>
        <w:t xml:space="preserve"> from the four,</w:t>
      </w:r>
      <w:r w:rsidR="000E2B32" w:rsidRPr="002965D0">
        <w:rPr>
          <w:i/>
          <w:iCs/>
        </w:rPr>
        <w:t xml:space="preserve"> </w:t>
      </w:r>
      <w:r w:rsidR="0085596D">
        <w:rPr>
          <w:i/>
          <w:iCs/>
        </w:rPr>
        <w:t xml:space="preserve">he made slight </w:t>
      </w:r>
      <w:r w:rsidR="00B7121D">
        <w:rPr>
          <w:i/>
          <w:iCs/>
        </w:rPr>
        <w:t>changes and</w:t>
      </w:r>
      <w:r w:rsidR="000E2B32" w:rsidRPr="002965D0">
        <w:rPr>
          <w:i/>
          <w:iCs/>
        </w:rPr>
        <w:t xml:space="preserve"> forward</w:t>
      </w:r>
      <w:r w:rsidR="00B7121D">
        <w:rPr>
          <w:i/>
          <w:iCs/>
        </w:rPr>
        <w:t>ed</w:t>
      </w:r>
      <w:r w:rsidR="000E2B32" w:rsidRPr="002965D0">
        <w:rPr>
          <w:i/>
          <w:iCs/>
        </w:rPr>
        <w:t xml:space="preserve"> </w:t>
      </w:r>
      <w:r w:rsidR="002965D0">
        <w:rPr>
          <w:i/>
          <w:iCs/>
        </w:rPr>
        <w:t xml:space="preserve">it </w:t>
      </w:r>
      <w:r w:rsidR="000E2B32" w:rsidRPr="002965D0">
        <w:rPr>
          <w:i/>
          <w:iCs/>
        </w:rPr>
        <w:t>to the D</w:t>
      </w:r>
      <w:r w:rsidR="002965D0">
        <w:rPr>
          <w:i/>
          <w:iCs/>
        </w:rPr>
        <w:t>istrict</w:t>
      </w:r>
      <w:r w:rsidR="000E2B32" w:rsidRPr="002965D0">
        <w:rPr>
          <w:i/>
          <w:iCs/>
        </w:rPr>
        <w:t xml:space="preserve"> </w:t>
      </w:r>
      <w:r w:rsidR="00885B4E" w:rsidRPr="002965D0">
        <w:rPr>
          <w:i/>
          <w:iCs/>
        </w:rPr>
        <w:t>Office</w:t>
      </w:r>
      <w:r w:rsidR="0088491A" w:rsidRPr="002965D0">
        <w:rPr>
          <w:i/>
          <w:iCs/>
        </w:rPr>
        <w:t xml:space="preserve"> for necessary action</w:t>
      </w:r>
      <w:r w:rsidR="00D71881">
        <w:rPr>
          <w:i/>
          <w:iCs/>
        </w:rPr>
        <w:t xml:space="preserve"> on</w:t>
      </w:r>
      <w:r w:rsidR="00E83B92">
        <w:rPr>
          <w:i/>
          <w:iCs/>
        </w:rPr>
        <w:t xml:space="preserve"> </w:t>
      </w:r>
      <w:r w:rsidR="004338E6">
        <w:rPr>
          <w:i/>
          <w:iCs/>
        </w:rPr>
        <w:t>3</w:t>
      </w:r>
      <w:r w:rsidR="007B40D5">
        <w:rPr>
          <w:i/>
          <w:iCs/>
        </w:rPr>
        <w:t>1</w:t>
      </w:r>
      <w:r w:rsidR="004338E6">
        <w:rPr>
          <w:i/>
          <w:iCs/>
        </w:rPr>
        <w:t>.3.21.</w:t>
      </w:r>
    </w:p>
    <w:p w14:paraId="111F53B8" w14:textId="1CDD0085" w:rsidR="00902F48" w:rsidRDefault="00902F48" w:rsidP="002965D0">
      <w:pPr>
        <w:pStyle w:val="xmsonormal"/>
        <w:shd w:val="clear" w:color="auto" w:fill="FFFFFF"/>
        <w:spacing w:before="0" w:beforeAutospacing="0" w:after="0" w:afterAutospacing="0"/>
        <w:rPr>
          <w:i/>
          <w:iCs/>
        </w:rPr>
      </w:pPr>
    </w:p>
    <w:p w14:paraId="6569B905" w14:textId="77777777" w:rsidR="00403BE0" w:rsidRPr="00902F48" w:rsidRDefault="00403BE0" w:rsidP="002965D0">
      <w:pPr>
        <w:pStyle w:val="xmsonormal"/>
        <w:shd w:val="clear" w:color="auto" w:fill="FFFFFF"/>
        <w:spacing w:before="0" w:beforeAutospacing="0" w:after="0" w:afterAutospacing="0"/>
        <w:rPr>
          <w:i/>
          <w:iCs/>
        </w:rPr>
      </w:pPr>
    </w:p>
    <w:sectPr w:rsidR="00403BE0" w:rsidRPr="00902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114739"/>
    <w:multiLevelType w:val="hybridMultilevel"/>
    <w:tmpl w:val="58868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9"/>
    <w:rsid w:val="00005B36"/>
    <w:rsid w:val="000119F3"/>
    <w:rsid w:val="00012F4D"/>
    <w:rsid w:val="00014AE9"/>
    <w:rsid w:val="00022768"/>
    <w:rsid w:val="0002476D"/>
    <w:rsid w:val="00027DA9"/>
    <w:rsid w:val="00044C55"/>
    <w:rsid w:val="00045A49"/>
    <w:rsid w:val="000509D8"/>
    <w:rsid w:val="00051CF1"/>
    <w:rsid w:val="000554DF"/>
    <w:rsid w:val="00064641"/>
    <w:rsid w:val="00064E41"/>
    <w:rsid w:val="00065637"/>
    <w:rsid w:val="000774CC"/>
    <w:rsid w:val="00092044"/>
    <w:rsid w:val="00097B3D"/>
    <w:rsid w:val="000A0363"/>
    <w:rsid w:val="000A22BC"/>
    <w:rsid w:val="000B06DA"/>
    <w:rsid w:val="000B2180"/>
    <w:rsid w:val="000B4FCE"/>
    <w:rsid w:val="000C2FB7"/>
    <w:rsid w:val="000C784B"/>
    <w:rsid w:val="000C7F26"/>
    <w:rsid w:val="000D2224"/>
    <w:rsid w:val="000D2B93"/>
    <w:rsid w:val="000D5EC6"/>
    <w:rsid w:val="000E29CF"/>
    <w:rsid w:val="000E29F5"/>
    <w:rsid w:val="000E2B32"/>
    <w:rsid w:val="000E7DD2"/>
    <w:rsid w:val="000F45EF"/>
    <w:rsid w:val="00104648"/>
    <w:rsid w:val="00104741"/>
    <w:rsid w:val="00112A88"/>
    <w:rsid w:val="00116600"/>
    <w:rsid w:val="001277DF"/>
    <w:rsid w:val="00130417"/>
    <w:rsid w:val="00133CFF"/>
    <w:rsid w:val="0013660F"/>
    <w:rsid w:val="00140CFF"/>
    <w:rsid w:val="001419EA"/>
    <w:rsid w:val="00144280"/>
    <w:rsid w:val="0014499A"/>
    <w:rsid w:val="001636C1"/>
    <w:rsid w:val="001701C4"/>
    <w:rsid w:val="00181F68"/>
    <w:rsid w:val="0018274A"/>
    <w:rsid w:val="001B0620"/>
    <w:rsid w:val="001B4263"/>
    <w:rsid w:val="001C0916"/>
    <w:rsid w:val="001D328C"/>
    <w:rsid w:val="001E06C1"/>
    <w:rsid w:val="001E2404"/>
    <w:rsid w:val="001E4B34"/>
    <w:rsid w:val="001F1BDE"/>
    <w:rsid w:val="002124AE"/>
    <w:rsid w:val="00215DCC"/>
    <w:rsid w:val="002174DA"/>
    <w:rsid w:val="00221132"/>
    <w:rsid w:val="0022258A"/>
    <w:rsid w:val="002239B3"/>
    <w:rsid w:val="002251A7"/>
    <w:rsid w:val="0023638B"/>
    <w:rsid w:val="002409F0"/>
    <w:rsid w:val="00241EE8"/>
    <w:rsid w:val="00242189"/>
    <w:rsid w:val="00243DE0"/>
    <w:rsid w:val="00244135"/>
    <w:rsid w:val="002551FB"/>
    <w:rsid w:val="00256F7B"/>
    <w:rsid w:val="002607DF"/>
    <w:rsid w:val="0026341E"/>
    <w:rsid w:val="002652A0"/>
    <w:rsid w:val="00267A9E"/>
    <w:rsid w:val="00274F11"/>
    <w:rsid w:val="00276017"/>
    <w:rsid w:val="002767B0"/>
    <w:rsid w:val="00282551"/>
    <w:rsid w:val="00295F76"/>
    <w:rsid w:val="002965D0"/>
    <w:rsid w:val="00297421"/>
    <w:rsid w:val="002A1201"/>
    <w:rsid w:val="002A241D"/>
    <w:rsid w:val="002A4BF7"/>
    <w:rsid w:val="002B1FA6"/>
    <w:rsid w:val="002B7E46"/>
    <w:rsid w:val="002C7B2E"/>
    <w:rsid w:val="002D36A3"/>
    <w:rsid w:val="002D56F1"/>
    <w:rsid w:val="002D7040"/>
    <w:rsid w:val="002D7816"/>
    <w:rsid w:val="002F329E"/>
    <w:rsid w:val="002F515F"/>
    <w:rsid w:val="002F7D8A"/>
    <w:rsid w:val="0030222F"/>
    <w:rsid w:val="003114FD"/>
    <w:rsid w:val="00311805"/>
    <w:rsid w:val="00311946"/>
    <w:rsid w:val="0032512B"/>
    <w:rsid w:val="00332322"/>
    <w:rsid w:val="0034128F"/>
    <w:rsid w:val="0035441C"/>
    <w:rsid w:val="00357ADC"/>
    <w:rsid w:val="00361F87"/>
    <w:rsid w:val="00363F58"/>
    <w:rsid w:val="003731EC"/>
    <w:rsid w:val="00374999"/>
    <w:rsid w:val="00393405"/>
    <w:rsid w:val="00396398"/>
    <w:rsid w:val="003A0B23"/>
    <w:rsid w:val="003A312E"/>
    <w:rsid w:val="003C53F1"/>
    <w:rsid w:val="003C5775"/>
    <w:rsid w:val="003C61B6"/>
    <w:rsid w:val="003E3FC6"/>
    <w:rsid w:val="003F0078"/>
    <w:rsid w:val="003F0BAD"/>
    <w:rsid w:val="003F4335"/>
    <w:rsid w:val="003F549C"/>
    <w:rsid w:val="00403BE0"/>
    <w:rsid w:val="00405CC6"/>
    <w:rsid w:val="004136F7"/>
    <w:rsid w:val="00415C98"/>
    <w:rsid w:val="00417A23"/>
    <w:rsid w:val="00424334"/>
    <w:rsid w:val="00426AFE"/>
    <w:rsid w:val="004338E6"/>
    <w:rsid w:val="004518DD"/>
    <w:rsid w:val="00453DF0"/>
    <w:rsid w:val="00455E3E"/>
    <w:rsid w:val="00457DD8"/>
    <w:rsid w:val="00463111"/>
    <w:rsid w:val="00466D8E"/>
    <w:rsid w:val="004815DB"/>
    <w:rsid w:val="0048226C"/>
    <w:rsid w:val="00482C17"/>
    <w:rsid w:val="00483C21"/>
    <w:rsid w:val="00492971"/>
    <w:rsid w:val="0049777D"/>
    <w:rsid w:val="004A1F91"/>
    <w:rsid w:val="004A202F"/>
    <w:rsid w:val="004A3CC8"/>
    <w:rsid w:val="004A6A29"/>
    <w:rsid w:val="004C0209"/>
    <w:rsid w:val="004C5AC7"/>
    <w:rsid w:val="004E1B14"/>
    <w:rsid w:val="004E44B3"/>
    <w:rsid w:val="004E7F63"/>
    <w:rsid w:val="004F0CA5"/>
    <w:rsid w:val="004F79B9"/>
    <w:rsid w:val="00514910"/>
    <w:rsid w:val="005324F5"/>
    <w:rsid w:val="00532F42"/>
    <w:rsid w:val="00537D04"/>
    <w:rsid w:val="005476DE"/>
    <w:rsid w:val="00550D74"/>
    <w:rsid w:val="0055754E"/>
    <w:rsid w:val="005608B7"/>
    <w:rsid w:val="00567646"/>
    <w:rsid w:val="005715EF"/>
    <w:rsid w:val="005722BA"/>
    <w:rsid w:val="00573DE8"/>
    <w:rsid w:val="00583804"/>
    <w:rsid w:val="00584683"/>
    <w:rsid w:val="00584ABD"/>
    <w:rsid w:val="005868C4"/>
    <w:rsid w:val="00590AEB"/>
    <w:rsid w:val="00593A9F"/>
    <w:rsid w:val="005948E2"/>
    <w:rsid w:val="005A308C"/>
    <w:rsid w:val="005B0CEB"/>
    <w:rsid w:val="005C3388"/>
    <w:rsid w:val="005C3F21"/>
    <w:rsid w:val="005C7174"/>
    <w:rsid w:val="005C7886"/>
    <w:rsid w:val="005D7B6A"/>
    <w:rsid w:val="005E4A88"/>
    <w:rsid w:val="005E4DF5"/>
    <w:rsid w:val="005F05D3"/>
    <w:rsid w:val="005F4742"/>
    <w:rsid w:val="005F563D"/>
    <w:rsid w:val="00603BA7"/>
    <w:rsid w:val="00614344"/>
    <w:rsid w:val="006143F0"/>
    <w:rsid w:val="006157D0"/>
    <w:rsid w:val="00621F77"/>
    <w:rsid w:val="006225B3"/>
    <w:rsid w:val="00622833"/>
    <w:rsid w:val="00634442"/>
    <w:rsid w:val="00637913"/>
    <w:rsid w:val="00640AFB"/>
    <w:rsid w:val="00641F83"/>
    <w:rsid w:val="00642FCA"/>
    <w:rsid w:val="00644CFB"/>
    <w:rsid w:val="006460CA"/>
    <w:rsid w:val="006503DC"/>
    <w:rsid w:val="006509C0"/>
    <w:rsid w:val="00652756"/>
    <w:rsid w:val="00653D2B"/>
    <w:rsid w:val="00654671"/>
    <w:rsid w:val="006611CA"/>
    <w:rsid w:val="006658BC"/>
    <w:rsid w:val="00666F39"/>
    <w:rsid w:val="00670774"/>
    <w:rsid w:val="00681845"/>
    <w:rsid w:val="0068665F"/>
    <w:rsid w:val="00687377"/>
    <w:rsid w:val="006A39EC"/>
    <w:rsid w:val="006A4514"/>
    <w:rsid w:val="006A55D9"/>
    <w:rsid w:val="006B0434"/>
    <w:rsid w:val="006C3DD0"/>
    <w:rsid w:val="006C4331"/>
    <w:rsid w:val="006C682B"/>
    <w:rsid w:val="006C72B2"/>
    <w:rsid w:val="006D633F"/>
    <w:rsid w:val="006E2A46"/>
    <w:rsid w:val="006E4375"/>
    <w:rsid w:val="006E7F59"/>
    <w:rsid w:val="006F19E5"/>
    <w:rsid w:val="00702EA4"/>
    <w:rsid w:val="00707D6D"/>
    <w:rsid w:val="00712AB5"/>
    <w:rsid w:val="00715671"/>
    <w:rsid w:val="00717C57"/>
    <w:rsid w:val="0072204C"/>
    <w:rsid w:val="00727C90"/>
    <w:rsid w:val="00735DD1"/>
    <w:rsid w:val="00737DA1"/>
    <w:rsid w:val="007450CC"/>
    <w:rsid w:val="00752A4B"/>
    <w:rsid w:val="00753AAC"/>
    <w:rsid w:val="00755A5A"/>
    <w:rsid w:val="00755DBE"/>
    <w:rsid w:val="0076031A"/>
    <w:rsid w:val="00764A40"/>
    <w:rsid w:val="00767F85"/>
    <w:rsid w:val="00783292"/>
    <w:rsid w:val="00790E44"/>
    <w:rsid w:val="007953AF"/>
    <w:rsid w:val="007969AB"/>
    <w:rsid w:val="007A562E"/>
    <w:rsid w:val="007B3B3B"/>
    <w:rsid w:val="007B40D5"/>
    <w:rsid w:val="007C6F1D"/>
    <w:rsid w:val="007D09E5"/>
    <w:rsid w:val="007D483A"/>
    <w:rsid w:val="007D7559"/>
    <w:rsid w:val="007D76E8"/>
    <w:rsid w:val="007F4580"/>
    <w:rsid w:val="007F603D"/>
    <w:rsid w:val="00801AB9"/>
    <w:rsid w:val="0080320F"/>
    <w:rsid w:val="008052A1"/>
    <w:rsid w:val="008068AF"/>
    <w:rsid w:val="00817870"/>
    <w:rsid w:val="0082385A"/>
    <w:rsid w:val="00825EEB"/>
    <w:rsid w:val="0082741D"/>
    <w:rsid w:val="00830FA5"/>
    <w:rsid w:val="008449FD"/>
    <w:rsid w:val="00844CC7"/>
    <w:rsid w:val="00845D7F"/>
    <w:rsid w:val="00846204"/>
    <w:rsid w:val="008470C8"/>
    <w:rsid w:val="00847845"/>
    <w:rsid w:val="0085596D"/>
    <w:rsid w:val="00855D2B"/>
    <w:rsid w:val="00860D04"/>
    <w:rsid w:val="00863551"/>
    <w:rsid w:val="008645E5"/>
    <w:rsid w:val="008731C9"/>
    <w:rsid w:val="0087356F"/>
    <w:rsid w:val="0087535E"/>
    <w:rsid w:val="0088280C"/>
    <w:rsid w:val="008835C2"/>
    <w:rsid w:val="0088491A"/>
    <w:rsid w:val="00885B4E"/>
    <w:rsid w:val="00887422"/>
    <w:rsid w:val="008921FF"/>
    <w:rsid w:val="00893F56"/>
    <w:rsid w:val="008943C4"/>
    <w:rsid w:val="008B104D"/>
    <w:rsid w:val="008B1B59"/>
    <w:rsid w:val="008B24CC"/>
    <w:rsid w:val="008B4062"/>
    <w:rsid w:val="008B434C"/>
    <w:rsid w:val="008B56AD"/>
    <w:rsid w:val="008B6D6D"/>
    <w:rsid w:val="008C1717"/>
    <w:rsid w:val="008C1EDD"/>
    <w:rsid w:val="008C2068"/>
    <w:rsid w:val="008C2EB1"/>
    <w:rsid w:val="008D401E"/>
    <w:rsid w:val="008E28E1"/>
    <w:rsid w:val="008E292C"/>
    <w:rsid w:val="008E3625"/>
    <w:rsid w:val="008E45F3"/>
    <w:rsid w:val="008E5F3E"/>
    <w:rsid w:val="008E65A8"/>
    <w:rsid w:val="008F2D4A"/>
    <w:rsid w:val="008F4075"/>
    <w:rsid w:val="008F4A64"/>
    <w:rsid w:val="008F5158"/>
    <w:rsid w:val="0090285E"/>
    <w:rsid w:val="00902F48"/>
    <w:rsid w:val="009063F5"/>
    <w:rsid w:val="00914A2E"/>
    <w:rsid w:val="00917D37"/>
    <w:rsid w:val="00925846"/>
    <w:rsid w:val="0093647E"/>
    <w:rsid w:val="0093677A"/>
    <w:rsid w:val="00937869"/>
    <w:rsid w:val="009514C8"/>
    <w:rsid w:val="00953DBA"/>
    <w:rsid w:val="009569AF"/>
    <w:rsid w:val="00956BDF"/>
    <w:rsid w:val="009571DA"/>
    <w:rsid w:val="009635C8"/>
    <w:rsid w:val="0096385F"/>
    <w:rsid w:val="009710A1"/>
    <w:rsid w:val="009751BA"/>
    <w:rsid w:val="009764EF"/>
    <w:rsid w:val="009808F8"/>
    <w:rsid w:val="009825E0"/>
    <w:rsid w:val="009846AE"/>
    <w:rsid w:val="00985803"/>
    <w:rsid w:val="0099003F"/>
    <w:rsid w:val="00993F8E"/>
    <w:rsid w:val="00997983"/>
    <w:rsid w:val="009A53DB"/>
    <w:rsid w:val="009B05A9"/>
    <w:rsid w:val="009B2908"/>
    <w:rsid w:val="009B45BF"/>
    <w:rsid w:val="009C2E39"/>
    <w:rsid w:val="009C42C3"/>
    <w:rsid w:val="009D3EF2"/>
    <w:rsid w:val="009E4BDD"/>
    <w:rsid w:val="009E4CC0"/>
    <w:rsid w:val="009F460F"/>
    <w:rsid w:val="00A10070"/>
    <w:rsid w:val="00A149B7"/>
    <w:rsid w:val="00A22848"/>
    <w:rsid w:val="00A254ED"/>
    <w:rsid w:val="00A40ADA"/>
    <w:rsid w:val="00A470E4"/>
    <w:rsid w:val="00A56560"/>
    <w:rsid w:val="00A64CEA"/>
    <w:rsid w:val="00A77AE6"/>
    <w:rsid w:val="00A91906"/>
    <w:rsid w:val="00A9444B"/>
    <w:rsid w:val="00A9602D"/>
    <w:rsid w:val="00AA1B4D"/>
    <w:rsid w:val="00AB30F6"/>
    <w:rsid w:val="00AC1858"/>
    <w:rsid w:val="00AC40E1"/>
    <w:rsid w:val="00AC6A1D"/>
    <w:rsid w:val="00AD248A"/>
    <w:rsid w:val="00AE6C91"/>
    <w:rsid w:val="00AF160B"/>
    <w:rsid w:val="00AF39B4"/>
    <w:rsid w:val="00B0122A"/>
    <w:rsid w:val="00B02B1A"/>
    <w:rsid w:val="00B124A8"/>
    <w:rsid w:val="00B145EE"/>
    <w:rsid w:val="00B30092"/>
    <w:rsid w:val="00B337E8"/>
    <w:rsid w:val="00B341AD"/>
    <w:rsid w:val="00B37137"/>
    <w:rsid w:val="00B37311"/>
    <w:rsid w:val="00B402CE"/>
    <w:rsid w:val="00B4522D"/>
    <w:rsid w:val="00B52CA7"/>
    <w:rsid w:val="00B53014"/>
    <w:rsid w:val="00B63660"/>
    <w:rsid w:val="00B67FB8"/>
    <w:rsid w:val="00B7121D"/>
    <w:rsid w:val="00B71C5C"/>
    <w:rsid w:val="00B73A45"/>
    <w:rsid w:val="00B73D95"/>
    <w:rsid w:val="00B80A64"/>
    <w:rsid w:val="00B8541C"/>
    <w:rsid w:val="00B85691"/>
    <w:rsid w:val="00B878F5"/>
    <w:rsid w:val="00B923E5"/>
    <w:rsid w:val="00BA13F4"/>
    <w:rsid w:val="00BA210D"/>
    <w:rsid w:val="00BA2267"/>
    <w:rsid w:val="00BA5F44"/>
    <w:rsid w:val="00BB1939"/>
    <w:rsid w:val="00BB442C"/>
    <w:rsid w:val="00BC51F8"/>
    <w:rsid w:val="00BC5E4F"/>
    <w:rsid w:val="00BC65F5"/>
    <w:rsid w:val="00BD7F3E"/>
    <w:rsid w:val="00BE1F36"/>
    <w:rsid w:val="00BE23F0"/>
    <w:rsid w:val="00BE7F55"/>
    <w:rsid w:val="00BF2AF6"/>
    <w:rsid w:val="00BF5929"/>
    <w:rsid w:val="00C013A0"/>
    <w:rsid w:val="00C056AE"/>
    <w:rsid w:val="00C05933"/>
    <w:rsid w:val="00C21799"/>
    <w:rsid w:val="00C25352"/>
    <w:rsid w:val="00C2718E"/>
    <w:rsid w:val="00C33BCF"/>
    <w:rsid w:val="00C351D0"/>
    <w:rsid w:val="00C3543D"/>
    <w:rsid w:val="00C536FE"/>
    <w:rsid w:val="00C54DF4"/>
    <w:rsid w:val="00C57966"/>
    <w:rsid w:val="00C6320D"/>
    <w:rsid w:val="00C74D8A"/>
    <w:rsid w:val="00C85955"/>
    <w:rsid w:val="00C87169"/>
    <w:rsid w:val="00C90371"/>
    <w:rsid w:val="00C909EA"/>
    <w:rsid w:val="00C91B34"/>
    <w:rsid w:val="00C94DDF"/>
    <w:rsid w:val="00C9675C"/>
    <w:rsid w:val="00C96D83"/>
    <w:rsid w:val="00C96E60"/>
    <w:rsid w:val="00CA0518"/>
    <w:rsid w:val="00CA2C8D"/>
    <w:rsid w:val="00CA2DD7"/>
    <w:rsid w:val="00CA500A"/>
    <w:rsid w:val="00CB5A4C"/>
    <w:rsid w:val="00CB5E57"/>
    <w:rsid w:val="00CC0BCB"/>
    <w:rsid w:val="00CC52A4"/>
    <w:rsid w:val="00CC5418"/>
    <w:rsid w:val="00CC6688"/>
    <w:rsid w:val="00CC75D7"/>
    <w:rsid w:val="00CD0741"/>
    <w:rsid w:val="00CD1550"/>
    <w:rsid w:val="00CD52DB"/>
    <w:rsid w:val="00CD614B"/>
    <w:rsid w:val="00CF22FE"/>
    <w:rsid w:val="00CF4DCB"/>
    <w:rsid w:val="00D0029F"/>
    <w:rsid w:val="00D031C2"/>
    <w:rsid w:val="00D0482E"/>
    <w:rsid w:val="00D06645"/>
    <w:rsid w:val="00D10ED9"/>
    <w:rsid w:val="00D138EB"/>
    <w:rsid w:val="00D1405B"/>
    <w:rsid w:val="00D1624B"/>
    <w:rsid w:val="00D1660B"/>
    <w:rsid w:val="00D1675E"/>
    <w:rsid w:val="00D1689E"/>
    <w:rsid w:val="00D230C9"/>
    <w:rsid w:val="00D27041"/>
    <w:rsid w:val="00D277CC"/>
    <w:rsid w:val="00D30A86"/>
    <w:rsid w:val="00D353AE"/>
    <w:rsid w:val="00D44C86"/>
    <w:rsid w:val="00D4630D"/>
    <w:rsid w:val="00D5245F"/>
    <w:rsid w:val="00D56A6F"/>
    <w:rsid w:val="00D63C87"/>
    <w:rsid w:val="00D71881"/>
    <w:rsid w:val="00D7580C"/>
    <w:rsid w:val="00D77280"/>
    <w:rsid w:val="00D80FBD"/>
    <w:rsid w:val="00D821F6"/>
    <w:rsid w:val="00D86911"/>
    <w:rsid w:val="00D937CC"/>
    <w:rsid w:val="00D94DE1"/>
    <w:rsid w:val="00D96D9A"/>
    <w:rsid w:val="00D97CE2"/>
    <w:rsid w:val="00DA5CE6"/>
    <w:rsid w:val="00DA6939"/>
    <w:rsid w:val="00DA73B8"/>
    <w:rsid w:val="00DB178D"/>
    <w:rsid w:val="00DB494B"/>
    <w:rsid w:val="00DB540B"/>
    <w:rsid w:val="00DB605B"/>
    <w:rsid w:val="00DC198A"/>
    <w:rsid w:val="00DC1A53"/>
    <w:rsid w:val="00DC6894"/>
    <w:rsid w:val="00DD1967"/>
    <w:rsid w:val="00DD54EA"/>
    <w:rsid w:val="00DD6168"/>
    <w:rsid w:val="00DD7011"/>
    <w:rsid w:val="00DE291E"/>
    <w:rsid w:val="00DE6519"/>
    <w:rsid w:val="00DF19E8"/>
    <w:rsid w:val="00DF43F7"/>
    <w:rsid w:val="00DF60E2"/>
    <w:rsid w:val="00DF6C6D"/>
    <w:rsid w:val="00E02C6C"/>
    <w:rsid w:val="00E047C1"/>
    <w:rsid w:val="00E165D5"/>
    <w:rsid w:val="00E21A34"/>
    <w:rsid w:val="00E21E7C"/>
    <w:rsid w:val="00E261DF"/>
    <w:rsid w:val="00E26320"/>
    <w:rsid w:val="00E31809"/>
    <w:rsid w:val="00E35767"/>
    <w:rsid w:val="00E47476"/>
    <w:rsid w:val="00E528FD"/>
    <w:rsid w:val="00E56718"/>
    <w:rsid w:val="00E70454"/>
    <w:rsid w:val="00E70711"/>
    <w:rsid w:val="00E75789"/>
    <w:rsid w:val="00E83B92"/>
    <w:rsid w:val="00E9073E"/>
    <w:rsid w:val="00E9296D"/>
    <w:rsid w:val="00E93885"/>
    <w:rsid w:val="00E953AE"/>
    <w:rsid w:val="00E959B9"/>
    <w:rsid w:val="00EA0538"/>
    <w:rsid w:val="00EA67D8"/>
    <w:rsid w:val="00EA7004"/>
    <w:rsid w:val="00EB004C"/>
    <w:rsid w:val="00EB01E6"/>
    <w:rsid w:val="00EB2CEA"/>
    <w:rsid w:val="00EB77CD"/>
    <w:rsid w:val="00ED3899"/>
    <w:rsid w:val="00EE02FF"/>
    <w:rsid w:val="00EE0C2C"/>
    <w:rsid w:val="00EE3548"/>
    <w:rsid w:val="00EE4989"/>
    <w:rsid w:val="00EE4BB7"/>
    <w:rsid w:val="00F02085"/>
    <w:rsid w:val="00F124DD"/>
    <w:rsid w:val="00F14A58"/>
    <w:rsid w:val="00F23233"/>
    <w:rsid w:val="00F23CE8"/>
    <w:rsid w:val="00F268D8"/>
    <w:rsid w:val="00F33DE8"/>
    <w:rsid w:val="00F42D2B"/>
    <w:rsid w:val="00F43A70"/>
    <w:rsid w:val="00F549FD"/>
    <w:rsid w:val="00F57446"/>
    <w:rsid w:val="00F57921"/>
    <w:rsid w:val="00F6578B"/>
    <w:rsid w:val="00F75755"/>
    <w:rsid w:val="00F83DDF"/>
    <w:rsid w:val="00F846CE"/>
    <w:rsid w:val="00F8707D"/>
    <w:rsid w:val="00F9148A"/>
    <w:rsid w:val="00F940F8"/>
    <w:rsid w:val="00F94F3F"/>
    <w:rsid w:val="00F95891"/>
    <w:rsid w:val="00FA239F"/>
    <w:rsid w:val="00FA7E3B"/>
    <w:rsid w:val="00FB065C"/>
    <w:rsid w:val="00FB349D"/>
    <w:rsid w:val="00FB4234"/>
    <w:rsid w:val="00FC3DB6"/>
    <w:rsid w:val="00FD51DB"/>
    <w:rsid w:val="00FD7172"/>
    <w:rsid w:val="00FE11F1"/>
    <w:rsid w:val="00FE4CF0"/>
    <w:rsid w:val="00FE51BE"/>
    <w:rsid w:val="00FF342E"/>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D431"/>
  <w15:chartTrackingRefBased/>
  <w15:docId w15:val="{A0B60C36-13D7-42D0-BA2C-7D5BECB8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31EC"/>
    <w:rPr>
      <w:sz w:val="16"/>
      <w:szCs w:val="16"/>
    </w:rPr>
  </w:style>
  <w:style w:type="paragraph" w:styleId="CommentText">
    <w:name w:val="annotation text"/>
    <w:basedOn w:val="Normal"/>
    <w:link w:val="CommentTextChar"/>
    <w:uiPriority w:val="99"/>
    <w:semiHidden/>
    <w:unhideWhenUsed/>
    <w:rsid w:val="003731EC"/>
    <w:pPr>
      <w:spacing w:line="240" w:lineRule="auto"/>
    </w:pPr>
    <w:rPr>
      <w:sz w:val="20"/>
      <w:szCs w:val="20"/>
    </w:rPr>
  </w:style>
  <w:style w:type="character" w:customStyle="1" w:styleId="CommentTextChar">
    <w:name w:val="Comment Text Char"/>
    <w:basedOn w:val="DefaultParagraphFont"/>
    <w:link w:val="CommentText"/>
    <w:uiPriority w:val="99"/>
    <w:semiHidden/>
    <w:rsid w:val="003731EC"/>
    <w:rPr>
      <w:sz w:val="20"/>
      <w:szCs w:val="20"/>
    </w:rPr>
  </w:style>
  <w:style w:type="paragraph" w:styleId="CommentSubject">
    <w:name w:val="annotation subject"/>
    <w:basedOn w:val="CommentText"/>
    <w:next w:val="CommentText"/>
    <w:link w:val="CommentSubjectChar"/>
    <w:uiPriority w:val="99"/>
    <w:semiHidden/>
    <w:unhideWhenUsed/>
    <w:rsid w:val="003731EC"/>
    <w:rPr>
      <w:b/>
      <w:bCs/>
    </w:rPr>
  </w:style>
  <w:style w:type="character" w:customStyle="1" w:styleId="CommentSubjectChar">
    <w:name w:val="Comment Subject Char"/>
    <w:basedOn w:val="CommentTextChar"/>
    <w:link w:val="CommentSubject"/>
    <w:uiPriority w:val="99"/>
    <w:semiHidden/>
    <w:rsid w:val="003731EC"/>
    <w:rPr>
      <w:b/>
      <w:bCs/>
      <w:sz w:val="20"/>
      <w:szCs w:val="20"/>
    </w:rPr>
  </w:style>
  <w:style w:type="paragraph" w:styleId="NormalWeb">
    <w:name w:val="Normal (Web)"/>
    <w:basedOn w:val="Normal"/>
    <w:uiPriority w:val="99"/>
    <w:semiHidden/>
    <w:unhideWhenUsed/>
    <w:rsid w:val="00FB4234"/>
    <w:pPr>
      <w:spacing w:before="100" w:beforeAutospacing="1" w:after="100" w:afterAutospacing="1" w:line="240" w:lineRule="auto"/>
    </w:pPr>
    <w:rPr>
      <w:rFonts w:eastAsia="Times New Roman"/>
      <w:lang w:eastAsia="en-GB"/>
    </w:rPr>
  </w:style>
  <w:style w:type="paragraph" w:customStyle="1" w:styleId="xmsonormal">
    <w:name w:val="x_msonormal"/>
    <w:basedOn w:val="Normal"/>
    <w:rsid w:val="009751BA"/>
    <w:pPr>
      <w:spacing w:before="100" w:beforeAutospacing="1" w:after="100" w:afterAutospacing="1" w:line="240" w:lineRule="auto"/>
    </w:pPr>
    <w:rPr>
      <w:rFonts w:eastAsia="Times New Roman"/>
      <w:lang w:eastAsia="en-GB"/>
    </w:rPr>
  </w:style>
  <w:style w:type="paragraph" w:styleId="BalloonText">
    <w:name w:val="Balloon Text"/>
    <w:basedOn w:val="Normal"/>
    <w:link w:val="BalloonTextChar"/>
    <w:uiPriority w:val="99"/>
    <w:semiHidden/>
    <w:unhideWhenUsed/>
    <w:rsid w:val="0068737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87377"/>
    <w:rPr>
      <w:sz w:val="18"/>
      <w:szCs w:val="18"/>
    </w:rPr>
  </w:style>
  <w:style w:type="paragraph" w:styleId="ListParagraph">
    <w:name w:val="List Paragraph"/>
    <w:basedOn w:val="Normal"/>
    <w:uiPriority w:val="34"/>
    <w:qFormat/>
    <w:rsid w:val="00654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482954">
      <w:bodyDiv w:val="1"/>
      <w:marLeft w:val="0"/>
      <w:marRight w:val="0"/>
      <w:marTop w:val="0"/>
      <w:marBottom w:val="0"/>
      <w:divBdr>
        <w:top w:val="none" w:sz="0" w:space="0" w:color="auto"/>
        <w:left w:val="none" w:sz="0" w:space="0" w:color="auto"/>
        <w:bottom w:val="none" w:sz="0" w:space="0" w:color="auto"/>
        <w:right w:val="none" w:sz="0" w:space="0" w:color="auto"/>
      </w:divBdr>
    </w:div>
    <w:div w:id="13692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Selvanayagam</dc:creator>
  <cp:keywords/>
  <dc:description/>
  <cp:lastModifiedBy>Birmingham District Office</cp:lastModifiedBy>
  <cp:revision>4</cp:revision>
  <cp:lastPrinted>2021-05-07T11:04:00Z</cp:lastPrinted>
  <dcterms:created xsi:type="dcterms:W3CDTF">2021-05-07T14:38:00Z</dcterms:created>
  <dcterms:modified xsi:type="dcterms:W3CDTF">2021-05-28T08:54:00Z</dcterms:modified>
</cp:coreProperties>
</file>